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2" w:rsidRPr="008A3642" w:rsidRDefault="008A3642" w:rsidP="008A3642">
      <w:pPr>
        <w:rPr>
          <w:sz w:val="24"/>
          <w:szCs w:val="24"/>
        </w:rPr>
      </w:pPr>
    </w:p>
    <w:p w:rsidR="008A3642" w:rsidRPr="008A3642" w:rsidRDefault="008A3642" w:rsidP="008A3642">
      <w:pPr>
        <w:jc w:val="right"/>
        <w:rPr>
          <w:b/>
          <w:bCs/>
          <w:sz w:val="24"/>
          <w:szCs w:val="24"/>
        </w:rPr>
      </w:pPr>
      <w:r w:rsidRPr="008A3642">
        <w:rPr>
          <w:b/>
          <w:bCs/>
          <w:sz w:val="24"/>
          <w:szCs w:val="24"/>
        </w:rPr>
        <w:t>Date: 27 January 2020</w:t>
      </w: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>To,</w:t>
      </w:r>
    </w:p>
    <w:p w:rsidR="008A3642" w:rsidRPr="008A3642" w:rsidRDefault="008A3642" w:rsidP="008A3642">
      <w:pPr>
        <w:rPr>
          <w:b/>
          <w:bCs/>
          <w:sz w:val="24"/>
          <w:szCs w:val="24"/>
        </w:rPr>
      </w:pPr>
      <w:r w:rsidRPr="008A3642">
        <w:rPr>
          <w:b/>
          <w:bCs/>
          <w:sz w:val="24"/>
          <w:szCs w:val="24"/>
        </w:rPr>
        <w:t xml:space="preserve">Mr. </w:t>
      </w:r>
      <w:proofErr w:type="spellStart"/>
      <w:r w:rsidRPr="008A3642">
        <w:rPr>
          <w:b/>
          <w:bCs/>
          <w:sz w:val="24"/>
          <w:szCs w:val="24"/>
        </w:rPr>
        <w:t>Shyam</w:t>
      </w:r>
      <w:proofErr w:type="spellEnd"/>
      <w:r w:rsidRPr="008A3642">
        <w:rPr>
          <w:b/>
          <w:bCs/>
          <w:sz w:val="24"/>
          <w:szCs w:val="24"/>
        </w:rPr>
        <w:t xml:space="preserve"> </w:t>
      </w:r>
      <w:proofErr w:type="spellStart"/>
      <w:r w:rsidRPr="008A3642">
        <w:rPr>
          <w:b/>
          <w:bCs/>
          <w:sz w:val="24"/>
          <w:szCs w:val="24"/>
        </w:rPr>
        <w:t>Modi</w:t>
      </w:r>
      <w:proofErr w:type="spellEnd"/>
      <w:r w:rsidRPr="008A3642">
        <w:rPr>
          <w:b/>
          <w:bCs/>
          <w:sz w:val="24"/>
          <w:szCs w:val="24"/>
        </w:rPr>
        <w:t>,</w:t>
      </w:r>
    </w:p>
    <w:p w:rsidR="008A3642" w:rsidRPr="008A3642" w:rsidRDefault="008A3642" w:rsidP="008A3642">
      <w:pPr>
        <w:rPr>
          <w:b/>
          <w:bCs/>
          <w:sz w:val="24"/>
          <w:szCs w:val="24"/>
        </w:rPr>
      </w:pPr>
      <w:r w:rsidRPr="008A3642">
        <w:rPr>
          <w:b/>
          <w:bCs/>
          <w:sz w:val="24"/>
          <w:szCs w:val="24"/>
        </w:rPr>
        <w:t>33, M.G. Road</w:t>
      </w:r>
    </w:p>
    <w:p w:rsidR="008A3642" w:rsidRPr="008A3642" w:rsidRDefault="008A3642" w:rsidP="008A3642">
      <w:pPr>
        <w:rPr>
          <w:b/>
          <w:bCs/>
          <w:sz w:val="24"/>
          <w:szCs w:val="24"/>
        </w:rPr>
      </w:pPr>
      <w:r w:rsidRPr="008A3642">
        <w:rPr>
          <w:b/>
          <w:bCs/>
          <w:sz w:val="24"/>
          <w:szCs w:val="24"/>
        </w:rPr>
        <w:t>Nr. Post Office</w:t>
      </w:r>
    </w:p>
    <w:p w:rsidR="008A3642" w:rsidRPr="008A3642" w:rsidRDefault="008A3642" w:rsidP="008A3642">
      <w:pPr>
        <w:rPr>
          <w:b/>
          <w:bCs/>
          <w:sz w:val="24"/>
          <w:szCs w:val="24"/>
        </w:rPr>
      </w:pPr>
      <w:proofErr w:type="spellStart"/>
      <w:r w:rsidRPr="008A3642">
        <w:rPr>
          <w:b/>
          <w:bCs/>
          <w:sz w:val="24"/>
          <w:szCs w:val="24"/>
        </w:rPr>
        <w:t>Pune</w:t>
      </w:r>
      <w:proofErr w:type="spellEnd"/>
      <w:r w:rsidRPr="008A3642">
        <w:rPr>
          <w:b/>
          <w:bCs/>
          <w:sz w:val="24"/>
          <w:szCs w:val="24"/>
        </w:rPr>
        <w:t>, Maharashtra - 400325</w:t>
      </w:r>
    </w:p>
    <w:p w:rsidR="008A3642" w:rsidRPr="008A3642" w:rsidRDefault="008A3642" w:rsidP="008A3642">
      <w:pPr>
        <w:rPr>
          <w:sz w:val="24"/>
          <w:szCs w:val="24"/>
        </w:rPr>
      </w:pPr>
    </w:p>
    <w:p w:rsidR="008A3642" w:rsidRPr="008A3642" w:rsidRDefault="008A3642" w:rsidP="008A3642">
      <w:pPr>
        <w:jc w:val="center"/>
        <w:rPr>
          <w:b/>
          <w:bCs/>
          <w:sz w:val="24"/>
          <w:szCs w:val="24"/>
        </w:rPr>
      </w:pPr>
      <w:r w:rsidRPr="008A3642">
        <w:rPr>
          <w:b/>
          <w:bCs/>
          <w:sz w:val="24"/>
          <w:szCs w:val="24"/>
        </w:rPr>
        <w:t>Sub: Termination Letter</w:t>
      </w: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 xml:space="preserve"> </w:t>
      </w: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 xml:space="preserve">Dear </w:t>
      </w:r>
      <w:r w:rsidRPr="008A3642">
        <w:rPr>
          <w:b/>
          <w:bCs/>
          <w:sz w:val="24"/>
          <w:szCs w:val="24"/>
        </w:rPr>
        <w:t xml:space="preserve">Mr. </w:t>
      </w:r>
      <w:proofErr w:type="spellStart"/>
      <w:r w:rsidRPr="008A3642">
        <w:rPr>
          <w:b/>
          <w:bCs/>
          <w:sz w:val="24"/>
          <w:szCs w:val="24"/>
        </w:rPr>
        <w:t>Shyam</w:t>
      </w:r>
      <w:proofErr w:type="spellEnd"/>
      <w:r w:rsidRPr="008A3642">
        <w:rPr>
          <w:b/>
          <w:bCs/>
          <w:sz w:val="24"/>
          <w:szCs w:val="24"/>
        </w:rPr>
        <w:t xml:space="preserve"> </w:t>
      </w:r>
      <w:proofErr w:type="spellStart"/>
      <w:r w:rsidRPr="008A3642">
        <w:rPr>
          <w:b/>
          <w:bCs/>
          <w:sz w:val="24"/>
          <w:szCs w:val="24"/>
        </w:rPr>
        <w:t>Modi</w:t>
      </w:r>
      <w:proofErr w:type="spellEnd"/>
      <w:r w:rsidRPr="008A3642">
        <w:rPr>
          <w:sz w:val="24"/>
          <w:szCs w:val="24"/>
        </w:rPr>
        <w:t xml:space="preserve">, </w:t>
      </w:r>
    </w:p>
    <w:p w:rsidR="008A3642" w:rsidRPr="008A3642" w:rsidRDefault="008A3642" w:rsidP="008A3642">
      <w:pPr>
        <w:rPr>
          <w:sz w:val="24"/>
          <w:szCs w:val="24"/>
        </w:rPr>
      </w:pPr>
    </w:p>
    <w:p w:rsidR="008A3642" w:rsidRPr="008A3642" w:rsidRDefault="008A3642" w:rsidP="008A3642">
      <w:pPr>
        <w:rPr>
          <w:b/>
          <w:bCs/>
          <w:sz w:val="24"/>
          <w:szCs w:val="24"/>
        </w:rPr>
      </w:pPr>
      <w:r w:rsidRPr="008A3642">
        <w:rPr>
          <w:sz w:val="24"/>
          <w:szCs w:val="24"/>
        </w:rPr>
        <w:t xml:space="preserve">This letter is to confirm our discussion on </w:t>
      </w:r>
      <w:r w:rsidRPr="008A3642">
        <w:rPr>
          <w:b/>
          <w:bCs/>
          <w:sz w:val="24"/>
          <w:szCs w:val="24"/>
        </w:rPr>
        <w:t xml:space="preserve">27-01-2020 </w:t>
      </w:r>
      <w:r w:rsidRPr="008A3642">
        <w:rPr>
          <w:sz w:val="24"/>
          <w:szCs w:val="24"/>
        </w:rPr>
        <w:t xml:space="preserve">that your employment with Apex Pharmaceuticals Ltd ends on </w:t>
      </w:r>
      <w:r w:rsidRPr="008A3642">
        <w:rPr>
          <w:b/>
          <w:bCs/>
          <w:sz w:val="24"/>
          <w:szCs w:val="24"/>
        </w:rPr>
        <w:t>31-01-2020.</w:t>
      </w: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 xml:space="preserve"> </w:t>
      </w: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>As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discussed,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reason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behind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termination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poor</w:t>
      </w:r>
      <w:r w:rsidRPr="008A36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performance.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are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unable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observe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deadlines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till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date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had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never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reported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specific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reason(s)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for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such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delays.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Due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poor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performance,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clients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suffer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lot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get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complaints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regularly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ultimately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affects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business.</w:t>
      </w:r>
    </w:p>
    <w:p w:rsidR="008A3642" w:rsidRPr="008A3642" w:rsidRDefault="008A3642" w:rsidP="008A3642">
      <w:pPr>
        <w:rPr>
          <w:sz w:val="24"/>
          <w:szCs w:val="24"/>
        </w:rPr>
      </w:pPr>
    </w:p>
    <w:p w:rsid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>It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regular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practice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discuss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everything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detail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including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work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deadline;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before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assigning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task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/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project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employee.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If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had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issues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with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deadlines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of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assignments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given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you,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should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have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discussed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same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with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us.</w:t>
      </w:r>
      <w:r w:rsidRPr="008A3642">
        <w:rPr>
          <w:sz w:val="24"/>
          <w:szCs w:val="24"/>
        </w:rPr>
        <w:t xml:space="preserve"> </w:t>
      </w:r>
    </w:p>
    <w:p w:rsidR="008A3642" w:rsidRDefault="008A3642" w:rsidP="008A3642">
      <w:pPr>
        <w:rPr>
          <w:sz w:val="24"/>
          <w:szCs w:val="24"/>
        </w:rPr>
      </w:pP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>Even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when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deadline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was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close,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had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never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prompted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us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with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respect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issue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related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deadline.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If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had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received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such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communication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from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end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could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have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make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necessary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arrangements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help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complete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work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time.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No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communication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such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severe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issue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shows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lack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of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commitment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poor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work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ethic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part.</w:t>
      </w:r>
    </w:p>
    <w:p w:rsidR="008A3642" w:rsidRPr="008A3642" w:rsidRDefault="008A3642" w:rsidP="008A3642">
      <w:pPr>
        <w:rPr>
          <w:sz w:val="24"/>
          <w:szCs w:val="24"/>
        </w:rPr>
      </w:pP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>Even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were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imparted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two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trainings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past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two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months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help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improve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performance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expected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better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results.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But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unfortunately,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failed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show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improvement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p</w:t>
      </w:r>
      <w:r w:rsidRPr="008A3642">
        <w:rPr>
          <w:sz w:val="24"/>
          <w:szCs w:val="24"/>
        </w:rPr>
        <w:t>erformance.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were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several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times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informed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about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weak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performance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asked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improve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same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during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multiple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meetings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H.O.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But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failed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show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improvement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work.</w:t>
      </w:r>
    </w:p>
    <w:p w:rsidR="008A3642" w:rsidRPr="008A3642" w:rsidRDefault="008A3642" w:rsidP="008A3642">
      <w:pPr>
        <w:rPr>
          <w:sz w:val="24"/>
          <w:szCs w:val="24"/>
        </w:rPr>
      </w:pP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>We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are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ready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pay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final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salary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along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with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all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settlement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per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appointment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agreement.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are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requested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return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all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company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property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which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still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lying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custody.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If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still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have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questions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regarding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termination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or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salary,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please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feel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free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directly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contact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HR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Department.</w:t>
      </w:r>
    </w:p>
    <w:p w:rsidR="008A3642" w:rsidRPr="008A3642" w:rsidRDefault="008A3642" w:rsidP="008A3642">
      <w:pPr>
        <w:rPr>
          <w:sz w:val="24"/>
          <w:szCs w:val="24"/>
        </w:rPr>
      </w:pP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>We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would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like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thank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for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services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company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and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wish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good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luck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for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all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your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future</w:t>
      </w:r>
      <w:r w:rsidRPr="008A3642">
        <w:rPr>
          <w:sz w:val="24"/>
          <w:szCs w:val="24"/>
        </w:rPr>
        <w:t xml:space="preserve"> endeavors</w:t>
      </w:r>
      <w:r w:rsidRPr="008A3642">
        <w:rPr>
          <w:sz w:val="24"/>
          <w:szCs w:val="24"/>
        </w:rPr>
        <w:t>.</w:t>
      </w:r>
    </w:p>
    <w:p w:rsidR="008A3642" w:rsidRPr="008A3642" w:rsidRDefault="008A3642" w:rsidP="008A3642">
      <w:pPr>
        <w:rPr>
          <w:sz w:val="24"/>
          <w:szCs w:val="24"/>
        </w:rPr>
      </w:pP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>Please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feel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free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to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let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us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know,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if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we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can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assist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you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during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this</w:t>
      </w:r>
      <w:r w:rsidRPr="008A3642">
        <w:rPr>
          <w:sz w:val="24"/>
          <w:szCs w:val="24"/>
        </w:rPr>
        <w:t xml:space="preserve"> </w:t>
      </w:r>
      <w:r w:rsidRPr="008A3642">
        <w:rPr>
          <w:sz w:val="24"/>
          <w:szCs w:val="24"/>
        </w:rPr>
        <w:t>transition.</w:t>
      </w:r>
    </w:p>
    <w:p w:rsidR="008A3642" w:rsidRPr="008A3642" w:rsidRDefault="008A3642" w:rsidP="008A3642">
      <w:pPr>
        <w:rPr>
          <w:sz w:val="24"/>
          <w:szCs w:val="24"/>
        </w:rPr>
      </w:pPr>
    </w:p>
    <w:p w:rsidR="008A3642" w:rsidRPr="008A3642" w:rsidRDefault="008A3642" w:rsidP="008A3642">
      <w:pPr>
        <w:rPr>
          <w:sz w:val="24"/>
          <w:szCs w:val="24"/>
        </w:rPr>
      </w:pPr>
      <w:r w:rsidRPr="008A3642">
        <w:rPr>
          <w:sz w:val="24"/>
          <w:szCs w:val="24"/>
        </w:rPr>
        <w:t>For</w:t>
      </w:r>
      <w:r w:rsidRPr="008A3642">
        <w:rPr>
          <w:sz w:val="24"/>
          <w:szCs w:val="24"/>
        </w:rPr>
        <w:t xml:space="preserve">, </w:t>
      </w:r>
    </w:p>
    <w:p w:rsidR="008A3642" w:rsidRPr="008A3642" w:rsidRDefault="008A3642" w:rsidP="008A3642">
      <w:pPr>
        <w:rPr>
          <w:b/>
          <w:bCs/>
          <w:sz w:val="24"/>
          <w:szCs w:val="24"/>
        </w:rPr>
      </w:pPr>
      <w:r w:rsidRPr="008A3642">
        <w:rPr>
          <w:b/>
          <w:bCs/>
          <w:sz w:val="24"/>
          <w:szCs w:val="24"/>
        </w:rPr>
        <w:t xml:space="preserve">Apex </w:t>
      </w:r>
      <w:r w:rsidRPr="008A3642">
        <w:rPr>
          <w:b/>
          <w:bCs/>
          <w:sz w:val="24"/>
          <w:szCs w:val="24"/>
        </w:rPr>
        <w:t>Pharmaceuticals</w:t>
      </w:r>
      <w:r w:rsidRPr="008A3642">
        <w:rPr>
          <w:b/>
          <w:bCs/>
          <w:sz w:val="24"/>
          <w:szCs w:val="24"/>
        </w:rPr>
        <w:t xml:space="preserve"> </w:t>
      </w:r>
      <w:r w:rsidRPr="008A3642">
        <w:rPr>
          <w:b/>
          <w:bCs/>
          <w:sz w:val="24"/>
          <w:szCs w:val="24"/>
        </w:rPr>
        <w:t>Ltd.</w:t>
      </w:r>
    </w:p>
    <w:p w:rsidR="008A3642" w:rsidRPr="008A3642" w:rsidRDefault="008A3642" w:rsidP="008A3642">
      <w:pPr>
        <w:rPr>
          <w:b/>
          <w:bCs/>
          <w:sz w:val="24"/>
          <w:szCs w:val="24"/>
        </w:rPr>
      </w:pPr>
    </w:p>
    <w:p w:rsidR="008A3642" w:rsidRPr="008A3642" w:rsidRDefault="008A3642" w:rsidP="008A3642">
      <w:pPr>
        <w:rPr>
          <w:b/>
          <w:bCs/>
          <w:sz w:val="24"/>
          <w:szCs w:val="24"/>
        </w:rPr>
      </w:pPr>
    </w:p>
    <w:p w:rsidR="008A3642" w:rsidRPr="008A3642" w:rsidRDefault="008A3642" w:rsidP="008A3642">
      <w:pPr>
        <w:rPr>
          <w:b/>
          <w:bCs/>
          <w:sz w:val="24"/>
          <w:szCs w:val="24"/>
        </w:rPr>
      </w:pPr>
      <w:r w:rsidRPr="008A3642">
        <w:rPr>
          <w:b/>
          <w:bCs/>
          <w:sz w:val="24"/>
          <w:szCs w:val="24"/>
        </w:rPr>
        <w:t>Mr.</w:t>
      </w:r>
      <w:r w:rsidRPr="008A3642">
        <w:rPr>
          <w:b/>
          <w:bCs/>
          <w:sz w:val="24"/>
          <w:szCs w:val="24"/>
        </w:rPr>
        <w:t xml:space="preserve"> </w:t>
      </w:r>
      <w:r w:rsidRPr="008A3642">
        <w:rPr>
          <w:b/>
          <w:bCs/>
          <w:sz w:val="24"/>
          <w:szCs w:val="24"/>
        </w:rPr>
        <w:t>S.K.</w:t>
      </w:r>
      <w:r w:rsidRPr="008A3642">
        <w:rPr>
          <w:b/>
          <w:bCs/>
          <w:sz w:val="24"/>
          <w:szCs w:val="24"/>
        </w:rPr>
        <w:t xml:space="preserve"> </w:t>
      </w:r>
      <w:proofErr w:type="spellStart"/>
      <w:r w:rsidRPr="008A3642">
        <w:rPr>
          <w:b/>
          <w:bCs/>
          <w:sz w:val="24"/>
          <w:szCs w:val="24"/>
        </w:rPr>
        <w:t>Venkatraman</w:t>
      </w:r>
      <w:proofErr w:type="spellEnd"/>
      <w:r w:rsidRPr="008A3642">
        <w:rPr>
          <w:b/>
          <w:bCs/>
          <w:sz w:val="24"/>
          <w:szCs w:val="24"/>
        </w:rPr>
        <w:t>,</w:t>
      </w:r>
    </w:p>
    <w:p w:rsidR="002030C7" w:rsidRPr="008A3642" w:rsidRDefault="008A3642" w:rsidP="008A3642">
      <w:pPr>
        <w:rPr>
          <w:b/>
          <w:bCs/>
          <w:sz w:val="24"/>
          <w:szCs w:val="24"/>
        </w:rPr>
      </w:pPr>
      <w:r w:rsidRPr="008A3642">
        <w:rPr>
          <w:b/>
          <w:bCs/>
          <w:sz w:val="24"/>
          <w:szCs w:val="24"/>
        </w:rPr>
        <w:t>The</w:t>
      </w:r>
      <w:r w:rsidRPr="008A3642">
        <w:rPr>
          <w:b/>
          <w:bCs/>
          <w:sz w:val="24"/>
          <w:szCs w:val="24"/>
        </w:rPr>
        <w:t xml:space="preserve"> </w:t>
      </w:r>
      <w:r w:rsidRPr="008A3642">
        <w:rPr>
          <w:b/>
          <w:bCs/>
          <w:sz w:val="24"/>
          <w:szCs w:val="24"/>
        </w:rPr>
        <w:t>Deputy</w:t>
      </w:r>
      <w:r w:rsidRPr="008A3642">
        <w:rPr>
          <w:b/>
          <w:bCs/>
          <w:sz w:val="24"/>
          <w:szCs w:val="24"/>
        </w:rPr>
        <w:t xml:space="preserve"> </w:t>
      </w:r>
      <w:r w:rsidRPr="008A3642">
        <w:rPr>
          <w:b/>
          <w:bCs/>
          <w:sz w:val="24"/>
          <w:szCs w:val="24"/>
        </w:rPr>
        <w:t>General</w:t>
      </w:r>
      <w:r w:rsidRPr="008A3642">
        <w:rPr>
          <w:b/>
          <w:bCs/>
          <w:sz w:val="24"/>
          <w:szCs w:val="24"/>
        </w:rPr>
        <w:t xml:space="preserve"> </w:t>
      </w:r>
      <w:r w:rsidRPr="008A3642">
        <w:rPr>
          <w:b/>
          <w:bCs/>
          <w:sz w:val="24"/>
          <w:szCs w:val="24"/>
        </w:rPr>
        <w:t>Manager</w:t>
      </w:r>
      <w:r w:rsidRPr="008A3642">
        <w:rPr>
          <w:b/>
          <w:bCs/>
          <w:sz w:val="24"/>
          <w:szCs w:val="24"/>
        </w:rPr>
        <w:t xml:space="preserve"> </w:t>
      </w:r>
      <w:r w:rsidRPr="008A3642">
        <w:rPr>
          <w:b/>
          <w:bCs/>
          <w:sz w:val="24"/>
          <w:szCs w:val="24"/>
        </w:rPr>
        <w:t>-</w:t>
      </w:r>
      <w:r w:rsidRPr="008A3642">
        <w:rPr>
          <w:b/>
          <w:bCs/>
          <w:sz w:val="24"/>
          <w:szCs w:val="24"/>
        </w:rPr>
        <w:t xml:space="preserve"> </w:t>
      </w:r>
      <w:r w:rsidRPr="008A3642">
        <w:rPr>
          <w:b/>
          <w:bCs/>
          <w:sz w:val="24"/>
          <w:szCs w:val="24"/>
        </w:rPr>
        <w:t>Accounts</w:t>
      </w:r>
    </w:p>
    <w:sectPr w:rsidR="002030C7" w:rsidRPr="008A3642" w:rsidSect="002030C7">
      <w:type w:val="continuous"/>
      <w:pgSz w:w="12240" w:h="15840"/>
      <w:pgMar w:top="146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3F1"/>
    <w:multiLevelType w:val="multilevel"/>
    <w:tmpl w:val="BDB4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jU2NTM2NTIwNDM3NDZV0lEKTi0uzszPAykwrAUAFzWduSwAAAA="/>
  </w:docVars>
  <w:rsids>
    <w:rsidRoot w:val="002030C7"/>
    <w:rsid w:val="002030C7"/>
    <w:rsid w:val="008A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2020-02-05T06:05:00Z</dcterms:created>
  <dcterms:modified xsi:type="dcterms:W3CDTF">2020-02-05T06:11:00Z</dcterms:modified>
</cp:coreProperties>
</file>