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A1" w:rsidRDefault="000C27A1" w:rsidP="000C27A1">
      <w:pPr>
        <w:rPr>
          <w:sz w:val="24"/>
          <w:szCs w:val="24"/>
        </w:rPr>
      </w:pPr>
    </w:p>
    <w:p w:rsid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jc w:val="right"/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>Date: 27 January 2020</w:t>
      </w: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To,</w:t>
      </w:r>
    </w:p>
    <w:p w:rsidR="000C27A1" w:rsidRPr="000C27A1" w:rsidRDefault="000C27A1" w:rsidP="000C27A1">
      <w:pPr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 xml:space="preserve">Mr. </w:t>
      </w:r>
      <w:proofErr w:type="spellStart"/>
      <w:r w:rsidRPr="000C27A1">
        <w:rPr>
          <w:b/>
          <w:bCs/>
          <w:sz w:val="24"/>
          <w:szCs w:val="24"/>
        </w:rPr>
        <w:t>Shyam</w:t>
      </w:r>
      <w:proofErr w:type="spellEnd"/>
      <w:r w:rsidRPr="000C27A1">
        <w:rPr>
          <w:b/>
          <w:bCs/>
          <w:sz w:val="24"/>
          <w:szCs w:val="24"/>
        </w:rPr>
        <w:t xml:space="preserve"> </w:t>
      </w:r>
      <w:proofErr w:type="spellStart"/>
      <w:r w:rsidRPr="000C27A1">
        <w:rPr>
          <w:b/>
          <w:bCs/>
          <w:sz w:val="24"/>
          <w:szCs w:val="24"/>
        </w:rPr>
        <w:t>Modi</w:t>
      </w:r>
      <w:proofErr w:type="spellEnd"/>
      <w:r w:rsidRPr="000C27A1">
        <w:rPr>
          <w:b/>
          <w:bCs/>
          <w:sz w:val="24"/>
          <w:szCs w:val="24"/>
        </w:rPr>
        <w:t>,</w:t>
      </w:r>
    </w:p>
    <w:p w:rsidR="000C27A1" w:rsidRPr="000C27A1" w:rsidRDefault="000C27A1" w:rsidP="000C27A1">
      <w:pPr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>33, M.G. Road</w:t>
      </w:r>
    </w:p>
    <w:p w:rsidR="000C27A1" w:rsidRPr="000C27A1" w:rsidRDefault="000C27A1" w:rsidP="000C27A1">
      <w:pPr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>Nr. Post Office</w:t>
      </w:r>
    </w:p>
    <w:p w:rsidR="000C27A1" w:rsidRPr="000C27A1" w:rsidRDefault="000C27A1" w:rsidP="000C27A1">
      <w:pPr>
        <w:rPr>
          <w:b/>
          <w:bCs/>
          <w:sz w:val="24"/>
          <w:szCs w:val="24"/>
        </w:rPr>
      </w:pPr>
      <w:proofErr w:type="spellStart"/>
      <w:r w:rsidRPr="000C27A1">
        <w:rPr>
          <w:b/>
          <w:bCs/>
          <w:sz w:val="24"/>
          <w:szCs w:val="24"/>
        </w:rPr>
        <w:t>Pune</w:t>
      </w:r>
      <w:proofErr w:type="spellEnd"/>
      <w:r w:rsidRPr="000C27A1">
        <w:rPr>
          <w:b/>
          <w:bCs/>
          <w:sz w:val="24"/>
          <w:szCs w:val="24"/>
        </w:rPr>
        <w:t>, Maharashtra - 400325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jc w:val="center"/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>Sub: Termination Letter</w:t>
      </w: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 xml:space="preserve"> </w:t>
      </w: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 xml:space="preserve">Dear </w:t>
      </w:r>
      <w:r w:rsidRPr="000C27A1">
        <w:rPr>
          <w:b/>
          <w:bCs/>
          <w:sz w:val="24"/>
          <w:szCs w:val="24"/>
        </w:rPr>
        <w:t xml:space="preserve">Mr. </w:t>
      </w:r>
      <w:proofErr w:type="spellStart"/>
      <w:r w:rsidRPr="000C27A1">
        <w:rPr>
          <w:b/>
          <w:bCs/>
          <w:sz w:val="24"/>
          <w:szCs w:val="24"/>
        </w:rPr>
        <w:t>Shyam</w:t>
      </w:r>
      <w:proofErr w:type="spellEnd"/>
      <w:r w:rsidRPr="000C27A1">
        <w:rPr>
          <w:b/>
          <w:bCs/>
          <w:sz w:val="24"/>
          <w:szCs w:val="24"/>
        </w:rPr>
        <w:t xml:space="preserve"> </w:t>
      </w:r>
      <w:proofErr w:type="spellStart"/>
      <w:r w:rsidRPr="000C27A1">
        <w:rPr>
          <w:b/>
          <w:bCs/>
          <w:sz w:val="24"/>
          <w:szCs w:val="24"/>
        </w:rPr>
        <w:t>Modi</w:t>
      </w:r>
      <w:proofErr w:type="spellEnd"/>
      <w:r w:rsidRPr="000C27A1">
        <w:rPr>
          <w:sz w:val="24"/>
          <w:szCs w:val="24"/>
        </w:rPr>
        <w:t xml:space="preserve">, 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This letter is to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confirm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our discussion on</w:t>
      </w:r>
      <w:r w:rsidRPr="000C27A1">
        <w:rPr>
          <w:sz w:val="24"/>
          <w:szCs w:val="24"/>
        </w:rPr>
        <w:t xml:space="preserve"> </w:t>
      </w:r>
      <w:r w:rsidRPr="000C27A1">
        <w:rPr>
          <w:b/>
          <w:bCs/>
          <w:sz w:val="24"/>
          <w:szCs w:val="24"/>
        </w:rPr>
        <w:t>27-01-2020</w:t>
      </w:r>
      <w:r w:rsidRPr="000C27A1">
        <w:rPr>
          <w:b/>
          <w:bCs/>
          <w:sz w:val="24"/>
          <w:szCs w:val="24"/>
        </w:rPr>
        <w:t xml:space="preserve"> </w:t>
      </w:r>
      <w:r w:rsidRPr="000C27A1">
        <w:rPr>
          <w:sz w:val="24"/>
          <w:szCs w:val="24"/>
        </w:rPr>
        <w:t>that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your employment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with</w:t>
      </w:r>
      <w:r w:rsidRPr="000C27A1">
        <w:rPr>
          <w:sz w:val="24"/>
          <w:szCs w:val="24"/>
        </w:rPr>
        <w:t xml:space="preserve"> </w:t>
      </w:r>
      <w:r w:rsidRPr="000C27A1">
        <w:rPr>
          <w:b/>
          <w:bCs/>
          <w:sz w:val="24"/>
          <w:szCs w:val="24"/>
        </w:rPr>
        <w:t>Apex Pharmaceuticals Ltd</w:t>
      </w:r>
      <w:r w:rsidRPr="000C27A1">
        <w:rPr>
          <w:b/>
          <w:bCs/>
          <w:sz w:val="24"/>
          <w:szCs w:val="24"/>
        </w:rPr>
        <w:t xml:space="preserve"> </w:t>
      </w:r>
      <w:r w:rsidRPr="000C27A1">
        <w:rPr>
          <w:sz w:val="24"/>
          <w:szCs w:val="24"/>
        </w:rPr>
        <w:t>is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terminated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with</w:t>
      </w:r>
      <w:r w:rsidRPr="000C27A1">
        <w:rPr>
          <w:sz w:val="24"/>
          <w:szCs w:val="24"/>
        </w:rPr>
        <w:t xml:space="preserve"> immediate </w:t>
      </w:r>
      <w:r w:rsidRPr="000C27A1">
        <w:rPr>
          <w:sz w:val="24"/>
          <w:szCs w:val="24"/>
        </w:rPr>
        <w:t xml:space="preserve">effect as you </w:t>
      </w:r>
      <w:r w:rsidRPr="000C27A1">
        <w:rPr>
          <w:sz w:val="24"/>
          <w:szCs w:val="24"/>
        </w:rPr>
        <w:t xml:space="preserve">are </w:t>
      </w:r>
      <w:r w:rsidRPr="000C27A1">
        <w:rPr>
          <w:sz w:val="24"/>
          <w:szCs w:val="24"/>
        </w:rPr>
        <w:t>found guilty of breaching the appointment agreement made between us. As per the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clause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6 (B)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of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appointment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agreement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signed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by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on</w:t>
      </w:r>
      <w:r w:rsidRPr="000C27A1">
        <w:rPr>
          <w:sz w:val="24"/>
          <w:szCs w:val="24"/>
        </w:rPr>
        <w:t xml:space="preserve"> </w:t>
      </w:r>
      <w:r w:rsidRPr="000C27A1">
        <w:rPr>
          <w:b/>
          <w:bCs/>
          <w:sz w:val="24"/>
          <w:szCs w:val="24"/>
        </w:rPr>
        <w:t>21-03-2017</w:t>
      </w:r>
      <w:r w:rsidRPr="000C27A1">
        <w:rPr>
          <w:sz w:val="24"/>
          <w:szCs w:val="24"/>
        </w:rPr>
        <w:t xml:space="preserve"> you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were found indulging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in il</w:t>
      </w:r>
      <w:r w:rsidRPr="000C27A1">
        <w:rPr>
          <w:sz w:val="24"/>
          <w:szCs w:val="24"/>
        </w:rPr>
        <w:t xml:space="preserve">legal activity and acting ultra </w:t>
      </w:r>
      <w:proofErr w:type="spellStart"/>
      <w:r w:rsidRPr="000C27A1">
        <w:rPr>
          <w:sz w:val="24"/>
          <w:szCs w:val="24"/>
        </w:rPr>
        <w:t>vires</w:t>
      </w:r>
      <w:proofErr w:type="spellEnd"/>
      <w:r w:rsidRPr="000C27A1">
        <w:rPr>
          <w:sz w:val="24"/>
          <w:szCs w:val="24"/>
        </w:rPr>
        <w:t xml:space="preserve"> and hence we hereby terminate you with immediate effect.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As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per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the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agreement,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are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no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more eligible to receive any payments or benefit(s)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from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the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company.</w:t>
      </w:r>
      <w:r w:rsidRPr="000C27A1">
        <w:rPr>
          <w:sz w:val="24"/>
          <w:szCs w:val="24"/>
        </w:rPr>
        <w:t xml:space="preserve"> M</w:t>
      </w:r>
      <w:r w:rsidRPr="000C27A1">
        <w:rPr>
          <w:sz w:val="24"/>
          <w:szCs w:val="24"/>
        </w:rPr>
        <w:t>oreover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to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this</w:t>
      </w:r>
      <w:r w:rsidRPr="000C27A1">
        <w:rPr>
          <w:sz w:val="24"/>
          <w:szCs w:val="24"/>
        </w:rPr>
        <w:t xml:space="preserve">, </w:t>
      </w:r>
      <w:r w:rsidRPr="000C27A1">
        <w:rPr>
          <w:sz w:val="24"/>
          <w:szCs w:val="24"/>
        </w:rPr>
        <w:t>you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are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even liable to compensate all the losses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company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incurred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because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 xml:space="preserve">of your ultra </w:t>
      </w:r>
      <w:proofErr w:type="spellStart"/>
      <w:r w:rsidRPr="000C27A1">
        <w:rPr>
          <w:sz w:val="24"/>
          <w:szCs w:val="24"/>
        </w:rPr>
        <w:t>vires</w:t>
      </w:r>
      <w:proofErr w:type="spellEnd"/>
      <w:r w:rsidRPr="000C27A1">
        <w:rPr>
          <w:sz w:val="24"/>
          <w:szCs w:val="24"/>
        </w:rPr>
        <w:t xml:space="preserve"> act. Your salary and other outstanding will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be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forfeited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by the company and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will be used to comp</w:t>
      </w:r>
      <w:r w:rsidRPr="000C27A1">
        <w:rPr>
          <w:sz w:val="24"/>
          <w:szCs w:val="24"/>
        </w:rPr>
        <w:t>ensate the losses incurred</w:t>
      </w:r>
      <w:r w:rsidRPr="000C27A1">
        <w:rPr>
          <w:sz w:val="24"/>
          <w:szCs w:val="24"/>
        </w:rPr>
        <w:t>/to be incurred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due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to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your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wrongful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act.</w:t>
      </w:r>
      <w:r w:rsidRPr="000C27A1">
        <w:rPr>
          <w:sz w:val="24"/>
          <w:szCs w:val="24"/>
        </w:rPr>
        <w:t xml:space="preserve"> 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Even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company reserves all its right to file a complaint against you or to sue you in the court of law asking to compensate all kind of losses incurred now or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anticipated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in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future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resulting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out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of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the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wrongful act done by you and remained unrecovered from your outstanding amount with company.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We have received from you your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ID card, office keys,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 xml:space="preserve">company-owned laptop and cell phone at the termination meeting. 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You are required to return</w:t>
      </w:r>
      <w:r w:rsidRPr="000C27A1">
        <w:rPr>
          <w:sz w:val="24"/>
          <w:szCs w:val="24"/>
        </w:rPr>
        <w:t xml:space="preserve"> </w:t>
      </w:r>
      <w:r w:rsidRPr="000C27A1">
        <w:rPr>
          <w:b/>
          <w:bCs/>
          <w:sz w:val="24"/>
          <w:szCs w:val="24"/>
        </w:rPr>
        <w:t>Car provided by company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</w:t>
      </w:r>
      <w:r w:rsidRPr="000C27A1">
        <w:rPr>
          <w:sz w:val="24"/>
          <w:szCs w:val="24"/>
        </w:rPr>
        <w:t>hich belongs to company and is still in your possession.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Your health care benefits will last until</w:t>
      </w:r>
      <w:r w:rsidRPr="000C27A1">
        <w:rPr>
          <w:sz w:val="24"/>
          <w:szCs w:val="24"/>
        </w:rPr>
        <w:t xml:space="preserve"> </w:t>
      </w:r>
      <w:r w:rsidRPr="000C27A1">
        <w:rPr>
          <w:b/>
          <w:bCs/>
          <w:sz w:val="24"/>
          <w:szCs w:val="24"/>
        </w:rPr>
        <w:t>31-01-2020</w:t>
      </w:r>
      <w:r w:rsidRPr="000C27A1">
        <w:rPr>
          <w:sz w:val="24"/>
          <w:szCs w:val="24"/>
        </w:rPr>
        <w:t xml:space="preserve">. 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You will need to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update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the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company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with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your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current mailing address so that we are able to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provide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the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information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may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need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and even we can contact you to avail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any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relevant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information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availed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while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performing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your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duty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during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your association with us. Also, keep in mind that you have signed a confidentiality agreement.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  <w:r w:rsidRPr="000C27A1">
        <w:rPr>
          <w:sz w:val="24"/>
          <w:szCs w:val="24"/>
        </w:rPr>
        <w:t>We a</w:t>
      </w:r>
      <w:r w:rsidRPr="000C27A1">
        <w:rPr>
          <w:sz w:val="24"/>
          <w:szCs w:val="24"/>
        </w:rPr>
        <w:t>nticipat</w:t>
      </w:r>
      <w:r w:rsidRPr="000C27A1">
        <w:rPr>
          <w:sz w:val="24"/>
          <w:szCs w:val="24"/>
        </w:rPr>
        <w:t>e</w:t>
      </w:r>
      <w:r w:rsidRPr="000C27A1">
        <w:rPr>
          <w:sz w:val="24"/>
          <w:szCs w:val="24"/>
        </w:rPr>
        <w:t xml:space="preserve"> your kind co-operation in all regards to</w:t>
      </w:r>
      <w:r w:rsidRPr="000C27A1">
        <w:rPr>
          <w:sz w:val="24"/>
          <w:szCs w:val="24"/>
        </w:rPr>
        <w:t xml:space="preserve"> </w:t>
      </w:r>
      <w:r w:rsidRPr="000C27A1">
        <w:rPr>
          <w:sz w:val="24"/>
          <w:szCs w:val="24"/>
        </w:rPr>
        <w:t>help company out of the situation aroused by your wrong act.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>For,</w:t>
      </w:r>
      <w:r w:rsidRPr="000C27A1">
        <w:rPr>
          <w:b/>
          <w:bCs/>
          <w:sz w:val="24"/>
          <w:szCs w:val="24"/>
        </w:rPr>
        <w:t xml:space="preserve"> </w:t>
      </w:r>
    </w:p>
    <w:p w:rsidR="000C27A1" w:rsidRPr="000C27A1" w:rsidRDefault="000C27A1" w:rsidP="000C27A1">
      <w:pPr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>Apex Pharmaceuticals Ltd.</w:t>
      </w: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sz w:val="24"/>
          <w:szCs w:val="24"/>
        </w:rPr>
      </w:pPr>
    </w:p>
    <w:p w:rsidR="000C27A1" w:rsidRPr="000C27A1" w:rsidRDefault="000C27A1" w:rsidP="000C27A1">
      <w:pPr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 xml:space="preserve">Mr. S.K. </w:t>
      </w:r>
      <w:proofErr w:type="spellStart"/>
      <w:r w:rsidRPr="000C27A1">
        <w:rPr>
          <w:b/>
          <w:bCs/>
          <w:sz w:val="24"/>
          <w:szCs w:val="24"/>
        </w:rPr>
        <w:t>Venkatraman</w:t>
      </w:r>
      <w:proofErr w:type="spellEnd"/>
      <w:r w:rsidRPr="000C27A1">
        <w:rPr>
          <w:b/>
          <w:bCs/>
          <w:sz w:val="24"/>
          <w:szCs w:val="24"/>
        </w:rPr>
        <w:t>,</w:t>
      </w:r>
    </w:p>
    <w:p w:rsidR="00D270DA" w:rsidRPr="000C27A1" w:rsidRDefault="000C27A1" w:rsidP="000C27A1">
      <w:pPr>
        <w:rPr>
          <w:b/>
          <w:bCs/>
          <w:sz w:val="24"/>
          <w:szCs w:val="24"/>
        </w:rPr>
      </w:pPr>
      <w:r w:rsidRPr="000C27A1">
        <w:rPr>
          <w:b/>
          <w:bCs/>
          <w:sz w:val="24"/>
          <w:szCs w:val="24"/>
        </w:rPr>
        <w:t>The Deputy General Manager - Accounts</w:t>
      </w:r>
    </w:p>
    <w:sectPr w:rsidR="00D270DA" w:rsidRPr="000C27A1" w:rsidSect="00D270DA">
      <w:type w:val="continuous"/>
      <w:pgSz w:w="12240" w:h="15840"/>
      <w:pgMar w:top="1480" w:right="6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757"/>
    <w:multiLevelType w:val="multilevel"/>
    <w:tmpl w:val="8EE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U2NTM3MbE0NjYwNjJT0lEKTi0uzszPAykwrAUAx8s+lywAAAA="/>
  </w:docVars>
  <w:rsids>
    <w:rsidRoot w:val="00D270DA"/>
    <w:rsid w:val="000C27A1"/>
    <w:rsid w:val="00D270DA"/>
    <w:rsid w:val="00F6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2020-02-05T06:12:00Z</dcterms:created>
  <dcterms:modified xsi:type="dcterms:W3CDTF">2020-02-05T10:34:00Z</dcterms:modified>
</cp:coreProperties>
</file>