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8C" w:rsidRDefault="00637D8C" w:rsidP="00637D8C">
      <w:pPr>
        <w:jc w:val="right"/>
        <w:rPr>
          <w:b/>
          <w:bCs/>
          <w:sz w:val="28"/>
          <w:szCs w:val="28"/>
          <w:lang w:bidi="gu-IN"/>
        </w:rPr>
      </w:pPr>
    </w:p>
    <w:p w:rsidR="00637D8C" w:rsidRDefault="00637D8C" w:rsidP="00637D8C">
      <w:pPr>
        <w:jc w:val="right"/>
        <w:rPr>
          <w:b/>
          <w:bCs/>
          <w:sz w:val="28"/>
          <w:szCs w:val="28"/>
          <w:lang w:bidi="gu-IN"/>
        </w:rPr>
      </w:pPr>
    </w:p>
    <w:p w:rsidR="00637D8C" w:rsidRDefault="00637D8C" w:rsidP="00637D8C">
      <w:pPr>
        <w:jc w:val="right"/>
        <w:rPr>
          <w:b/>
          <w:bCs/>
          <w:sz w:val="28"/>
          <w:szCs w:val="28"/>
          <w:lang w:bidi="gu-IN"/>
        </w:rPr>
      </w:pPr>
      <w:r w:rsidRPr="00637D8C">
        <w:rPr>
          <w:b/>
          <w:bCs/>
          <w:sz w:val="28"/>
          <w:szCs w:val="28"/>
          <w:lang w:bidi="gu-IN"/>
        </w:rPr>
        <w:t>Date: 21 January 2020</w:t>
      </w:r>
    </w:p>
    <w:p w:rsidR="00637D8C" w:rsidRPr="00637D8C" w:rsidRDefault="00637D8C" w:rsidP="00637D8C">
      <w:pPr>
        <w:jc w:val="right"/>
        <w:rPr>
          <w:b/>
          <w:bCs/>
          <w:sz w:val="28"/>
          <w:szCs w:val="28"/>
          <w:lang w:bidi="gu-IN"/>
        </w:rPr>
      </w:pPr>
    </w:p>
    <w:p w:rsidR="00637D8C" w:rsidRPr="00637D8C" w:rsidRDefault="00637D8C" w:rsidP="00637D8C">
      <w:pPr>
        <w:rPr>
          <w:b/>
          <w:bCs/>
          <w:sz w:val="28"/>
          <w:szCs w:val="28"/>
          <w:lang w:bidi="gu-IN"/>
        </w:rPr>
      </w:pPr>
      <w:r w:rsidRPr="00637D8C">
        <w:rPr>
          <w:b/>
          <w:bCs/>
          <w:sz w:val="28"/>
          <w:szCs w:val="28"/>
          <w:lang w:bidi="gu-IN"/>
        </w:rPr>
        <w:t>To,</w:t>
      </w:r>
    </w:p>
    <w:p w:rsidR="00637D8C" w:rsidRPr="00637D8C" w:rsidRDefault="00637D8C" w:rsidP="00637D8C">
      <w:pPr>
        <w:rPr>
          <w:b/>
          <w:bCs/>
          <w:sz w:val="28"/>
          <w:szCs w:val="28"/>
          <w:lang w:bidi="gu-IN"/>
        </w:rPr>
      </w:pPr>
      <w:r w:rsidRPr="00637D8C">
        <w:rPr>
          <w:b/>
          <w:bCs/>
          <w:sz w:val="28"/>
          <w:szCs w:val="28"/>
          <w:lang w:bidi="gu-IN"/>
        </w:rPr>
        <w:t xml:space="preserve">Mr. </w:t>
      </w:r>
      <w:proofErr w:type="spellStart"/>
      <w:r w:rsidRPr="00637D8C">
        <w:rPr>
          <w:b/>
          <w:bCs/>
          <w:sz w:val="28"/>
          <w:szCs w:val="28"/>
          <w:lang w:bidi="gu-IN"/>
        </w:rPr>
        <w:t>Shyam</w:t>
      </w:r>
      <w:proofErr w:type="spellEnd"/>
      <w:r w:rsidRPr="00637D8C">
        <w:rPr>
          <w:b/>
          <w:bCs/>
          <w:sz w:val="28"/>
          <w:szCs w:val="28"/>
          <w:lang w:bidi="gu-IN"/>
        </w:rPr>
        <w:t xml:space="preserve"> </w:t>
      </w:r>
      <w:proofErr w:type="spellStart"/>
      <w:r w:rsidRPr="00637D8C">
        <w:rPr>
          <w:b/>
          <w:bCs/>
          <w:sz w:val="28"/>
          <w:szCs w:val="28"/>
          <w:lang w:bidi="gu-IN"/>
        </w:rPr>
        <w:t>Modi</w:t>
      </w:r>
      <w:proofErr w:type="spellEnd"/>
    </w:p>
    <w:p w:rsidR="00637D8C" w:rsidRPr="00637D8C" w:rsidRDefault="00637D8C" w:rsidP="00637D8C">
      <w:pPr>
        <w:rPr>
          <w:b/>
          <w:bCs/>
          <w:sz w:val="28"/>
          <w:szCs w:val="28"/>
          <w:lang w:bidi="gu-IN"/>
        </w:rPr>
      </w:pPr>
      <w:r w:rsidRPr="00637D8C">
        <w:rPr>
          <w:b/>
          <w:bCs/>
          <w:sz w:val="28"/>
          <w:szCs w:val="28"/>
          <w:lang w:bidi="gu-IN"/>
        </w:rPr>
        <w:t>33, M.G. Road</w:t>
      </w:r>
    </w:p>
    <w:p w:rsidR="00637D8C" w:rsidRPr="00637D8C" w:rsidRDefault="00637D8C" w:rsidP="00637D8C">
      <w:pPr>
        <w:rPr>
          <w:b/>
          <w:bCs/>
          <w:sz w:val="28"/>
          <w:szCs w:val="28"/>
          <w:lang w:bidi="gu-IN"/>
        </w:rPr>
      </w:pPr>
      <w:r w:rsidRPr="00637D8C">
        <w:rPr>
          <w:b/>
          <w:bCs/>
          <w:sz w:val="28"/>
          <w:szCs w:val="28"/>
          <w:lang w:bidi="gu-IN"/>
        </w:rPr>
        <w:t>Nr. Post Office</w:t>
      </w:r>
    </w:p>
    <w:p w:rsidR="00637D8C" w:rsidRPr="00637D8C" w:rsidRDefault="00637D8C" w:rsidP="00637D8C">
      <w:pPr>
        <w:rPr>
          <w:b/>
          <w:bCs/>
          <w:sz w:val="28"/>
          <w:szCs w:val="28"/>
          <w:lang w:bidi="gu-IN"/>
        </w:rPr>
      </w:pPr>
      <w:proofErr w:type="spellStart"/>
      <w:r w:rsidRPr="00637D8C">
        <w:rPr>
          <w:b/>
          <w:bCs/>
          <w:sz w:val="28"/>
          <w:szCs w:val="28"/>
          <w:lang w:bidi="gu-IN"/>
        </w:rPr>
        <w:t>Pune</w:t>
      </w:r>
      <w:proofErr w:type="spellEnd"/>
      <w:r w:rsidRPr="00637D8C">
        <w:rPr>
          <w:b/>
          <w:bCs/>
          <w:sz w:val="28"/>
          <w:szCs w:val="28"/>
          <w:lang w:bidi="gu-IN"/>
        </w:rPr>
        <w:t>, Maharashtra - 9898765432</w:t>
      </w:r>
    </w:p>
    <w:p w:rsidR="00637D8C" w:rsidRPr="00637D8C" w:rsidRDefault="00637D8C" w:rsidP="00637D8C">
      <w:pPr>
        <w:rPr>
          <w:b/>
          <w:bCs/>
          <w:sz w:val="28"/>
          <w:szCs w:val="28"/>
          <w:lang w:bidi="gu-IN"/>
        </w:rPr>
      </w:pPr>
      <w:r w:rsidRPr="00637D8C">
        <w:rPr>
          <w:b/>
          <w:bCs/>
          <w:sz w:val="28"/>
          <w:szCs w:val="28"/>
          <w:lang w:bidi="gu-IN"/>
        </w:rPr>
        <w:t>9898765432</w:t>
      </w:r>
    </w:p>
    <w:p w:rsidR="00637D8C" w:rsidRPr="00637D8C" w:rsidRDefault="00637D8C" w:rsidP="00637D8C">
      <w:pPr>
        <w:rPr>
          <w:b/>
          <w:bCs/>
          <w:sz w:val="28"/>
          <w:szCs w:val="28"/>
          <w:lang w:bidi="gu-IN"/>
        </w:rPr>
      </w:pPr>
      <w:r w:rsidRPr="00637D8C">
        <w:rPr>
          <w:b/>
          <w:bCs/>
          <w:sz w:val="28"/>
          <w:szCs w:val="28"/>
          <w:lang w:bidi="gu-IN"/>
        </w:rPr>
        <w:t xml:space="preserve"> </w:t>
      </w:r>
    </w:p>
    <w:p w:rsidR="00637D8C" w:rsidRPr="00637D8C" w:rsidRDefault="00637D8C" w:rsidP="00637D8C">
      <w:pPr>
        <w:jc w:val="center"/>
        <w:rPr>
          <w:b/>
          <w:bCs/>
          <w:sz w:val="28"/>
          <w:szCs w:val="28"/>
          <w:lang w:bidi="gu-IN"/>
        </w:rPr>
      </w:pPr>
      <w:r w:rsidRPr="00637D8C">
        <w:rPr>
          <w:b/>
          <w:bCs/>
          <w:sz w:val="28"/>
          <w:szCs w:val="28"/>
          <w:lang w:bidi="gu-IN"/>
        </w:rPr>
        <w:t>Sub: Show Cause Notice</w:t>
      </w:r>
    </w:p>
    <w:p w:rsidR="00637D8C" w:rsidRPr="00637D8C" w:rsidRDefault="00637D8C" w:rsidP="00637D8C">
      <w:pPr>
        <w:rPr>
          <w:sz w:val="28"/>
          <w:szCs w:val="28"/>
          <w:lang w:bidi="gu-IN"/>
        </w:rPr>
      </w:pPr>
      <w:r w:rsidRPr="00637D8C">
        <w:rPr>
          <w:sz w:val="28"/>
          <w:szCs w:val="28"/>
          <w:lang w:bidi="gu-IN"/>
        </w:rPr>
        <w:t xml:space="preserve">Dear </w:t>
      </w:r>
      <w:r w:rsidRPr="00637D8C">
        <w:rPr>
          <w:b/>
          <w:bCs/>
          <w:sz w:val="28"/>
          <w:szCs w:val="28"/>
          <w:lang w:bidi="gu-IN"/>
        </w:rPr>
        <w:t xml:space="preserve">Mr. </w:t>
      </w:r>
      <w:proofErr w:type="spellStart"/>
      <w:r w:rsidRPr="00637D8C">
        <w:rPr>
          <w:b/>
          <w:bCs/>
          <w:sz w:val="28"/>
          <w:szCs w:val="28"/>
          <w:lang w:bidi="gu-IN"/>
        </w:rPr>
        <w:t>Shyam</w:t>
      </w:r>
      <w:proofErr w:type="spellEnd"/>
      <w:r w:rsidRPr="00637D8C">
        <w:rPr>
          <w:b/>
          <w:bCs/>
          <w:sz w:val="28"/>
          <w:szCs w:val="28"/>
          <w:lang w:bidi="gu-IN"/>
        </w:rPr>
        <w:t xml:space="preserve"> </w:t>
      </w:r>
      <w:proofErr w:type="spellStart"/>
      <w:r w:rsidRPr="00637D8C">
        <w:rPr>
          <w:b/>
          <w:bCs/>
          <w:sz w:val="28"/>
          <w:szCs w:val="28"/>
          <w:lang w:bidi="gu-IN"/>
        </w:rPr>
        <w:t>Modi</w:t>
      </w:r>
      <w:proofErr w:type="spellEnd"/>
      <w:r w:rsidRPr="00637D8C">
        <w:rPr>
          <w:b/>
          <w:bCs/>
          <w:sz w:val="28"/>
          <w:szCs w:val="28"/>
          <w:lang w:bidi="gu-IN"/>
        </w:rPr>
        <w:t>,</w:t>
      </w:r>
    </w:p>
    <w:p w:rsidR="00637D8C" w:rsidRPr="00637D8C" w:rsidRDefault="00637D8C" w:rsidP="00637D8C">
      <w:pPr>
        <w:rPr>
          <w:sz w:val="28"/>
          <w:szCs w:val="28"/>
          <w:lang w:bidi="gu-IN"/>
        </w:rPr>
      </w:pPr>
      <w:r w:rsidRPr="00637D8C">
        <w:rPr>
          <w:sz w:val="28"/>
          <w:szCs w:val="28"/>
          <w:lang w:bidi="gu-IN"/>
        </w:rPr>
        <w:t xml:space="preserve"> </w:t>
      </w:r>
    </w:p>
    <w:p w:rsidR="00637D8C" w:rsidRPr="00637D8C" w:rsidRDefault="00637D8C" w:rsidP="00637D8C">
      <w:pPr>
        <w:rPr>
          <w:sz w:val="28"/>
          <w:szCs w:val="28"/>
          <w:lang w:bidi="gu-IN"/>
        </w:rPr>
      </w:pPr>
      <w:r w:rsidRPr="00637D8C">
        <w:rPr>
          <w:sz w:val="28"/>
          <w:szCs w:val="28"/>
          <w:lang w:bidi="gu-IN"/>
        </w:rPr>
        <w:t>This is with reference to several complaints about your alleged misconducts reported to management.  Our  organization  believes  in observing high ethical values in all respect  and  expects  the  same  from  all  its  employees  leading  to a healthy organizational environment.</w:t>
      </w:r>
    </w:p>
    <w:p w:rsidR="00637D8C" w:rsidRPr="00637D8C" w:rsidRDefault="00637D8C" w:rsidP="00637D8C">
      <w:pPr>
        <w:rPr>
          <w:sz w:val="28"/>
          <w:szCs w:val="28"/>
          <w:lang w:bidi="gu-IN"/>
        </w:rPr>
      </w:pPr>
    </w:p>
    <w:p w:rsidR="00637D8C" w:rsidRPr="00637D8C" w:rsidRDefault="00637D8C" w:rsidP="00637D8C">
      <w:pPr>
        <w:rPr>
          <w:sz w:val="28"/>
          <w:szCs w:val="28"/>
          <w:lang w:bidi="gu-IN"/>
        </w:rPr>
      </w:pPr>
      <w:r w:rsidRPr="00637D8C">
        <w:rPr>
          <w:sz w:val="28"/>
          <w:szCs w:val="28"/>
          <w:lang w:bidi="gu-IN"/>
        </w:rPr>
        <w:t>Below</w:t>
      </w:r>
      <w:r>
        <w:rPr>
          <w:sz w:val="28"/>
          <w:szCs w:val="28"/>
          <w:lang w:bidi="gu-IN"/>
        </w:rPr>
        <w:t xml:space="preserve">-mentioned </w:t>
      </w:r>
      <w:r w:rsidRPr="00637D8C">
        <w:rPr>
          <w:sz w:val="28"/>
          <w:szCs w:val="28"/>
          <w:lang w:bidi="gu-IN"/>
        </w:rPr>
        <w:t xml:space="preserve">is the narration of incidents reported to us by your superiors and other staff members that are </w:t>
      </w:r>
      <w:r>
        <w:rPr>
          <w:sz w:val="28"/>
          <w:szCs w:val="28"/>
          <w:lang w:bidi="gu-IN"/>
        </w:rPr>
        <w:t xml:space="preserve">treated as misconduct from your side: </w:t>
      </w:r>
    </w:p>
    <w:p w:rsidR="00637D8C" w:rsidRPr="00637D8C" w:rsidRDefault="00637D8C" w:rsidP="00637D8C">
      <w:pPr>
        <w:rPr>
          <w:sz w:val="28"/>
          <w:szCs w:val="28"/>
          <w:lang w:bidi="gu-IN"/>
        </w:rPr>
      </w:pPr>
      <w:r w:rsidRPr="00637D8C">
        <w:rPr>
          <w:sz w:val="28"/>
          <w:szCs w:val="28"/>
          <w:lang w:bidi="gu-IN"/>
        </w:rPr>
        <w:t>_______________________________________________________________________________________________________________________________________</w:t>
      </w:r>
      <w:r>
        <w:rPr>
          <w:sz w:val="28"/>
          <w:szCs w:val="28"/>
          <w:lang w:bidi="gu-IN"/>
        </w:rPr>
        <w:t>_______________</w:t>
      </w:r>
    </w:p>
    <w:p w:rsidR="00637D8C" w:rsidRPr="00637D8C" w:rsidRDefault="00637D8C" w:rsidP="00637D8C">
      <w:pPr>
        <w:rPr>
          <w:sz w:val="28"/>
          <w:szCs w:val="28"/>
          <w:lang w:bidi="gu-IN"/>
        </w:rPr>
      </w:pPr>
    </w:p>
    <w:p w:rsidR="00637D8C" w:rsidRPr="00637D8C" w:rsidRDefault="00637D8C" w:rsidP="00637D8C">
      <w:pPr>
        <w:rPr>
          <w:sz w:val="28"/>
          <w:szCs w:val="28"/>
          <w:lang w:bidi="gu-IN"/>
        </w:rPr>
      </w:pPr>
      <w:r w:rsidRPr="00637D8C">
        <w:rPr>
          <w:sz w:val="28"/>
          <w:szCs w:val="28"/>
          <w:lang w:bidi="gu-IN"/>
        </w:rPr>
        <w:t xml:space="preserve">Management has taken a serious note of the same and hereby condemns the same and issues this show cause notice to allow you to put forth your part / explanation. Your misconduct has aroused or </w:t>
      </w:r>
      <w:r>
        <w:rPr>
          <w:sz w:val="28"/>
          <w:szCs w:val="28"/>
          <w:lang w:bidi="gu-IN"/>
        </w:rPr>
        <w:t xml:space="preserve">is </w:t>
      </w:r>
      <w:r w:rsidRPr="00637D8C">
        <w:rPr>
          <w:sz w:val="28"/>
          <w:szCs w:val="28"/>
          <w:lang w:bidi="gu-IN"/>
        </w:rPr>
        <w:t xml:space="preserve">capable of arising severe consequences which </w:t>
      </w:r>
      <w:r>
        <w:rPr>
          <w:sz w:val="28"/>
          <w:szCs w:val="28"/>
          <w:lang w:bidi="gu-IN"/>
        </w:rPr>
        <w:t>can be</w:t>
      </w:r>
      <w:r w:rsidRPr="00637D8C">
        <w:rPr>
          <w:sz w:val="28"/>
          <w:szCs w:val="28"/>
          <w:lang w:bidi="gu-IN"/>
        </w:rPr>
        <w:t xml:space="preserve"> harmful to our reputation and overall business leading us to monitory and other severe losses.</w:t>
      </w:r>
    </w:p>
    <w:p w:rsidR="00637D8C" w:rsidRPr="00637D8C" w:rsidRDefault="00637D8C" w:rsidP="00637D8C">
      <w:pPr>
        <w:rPr>
          <w:sz w:val="28"/>
          <w:szCs w:val="28"/>
          <w:lang w:bidi="gu-IN"/>
        </w:rPr>
      </w:pPr>
    </w:p>
    <w:p w:rsidR="00637D8C" w:rsidRPr="00637D8C" w:rsidRDefault="00637D8C" w:rsidP="00637D8C">
      <w:pPr>
        <w:rPr>
          <w:sz w:val="28"/>
          <w:szCs w:val="28"/>
          <w:lang w:bidi="gu-IN"/>
        </w:rPr>
      </w:pPr>
      <w:r w:rsidRPr="00637D8C">
        <w:rPr>
          <w:sz w:val="28"/>
          <w:szCs w:val="28"/>
          <w:lang w:bidi="gu-IN"/>
        </w:rPr>
        <w:t xml:space="preserve">You are hereby asked to submit a written explanation of your conduct and provide us a valid cause why disciplinary action should not be taken </w:t>
      </w:r>
      <w:r>
        <w:rPr>
          <w:sz w:val="28"/>
          <w:szCs w:val="28"/>
          <w:lang w:bidi="gu-IN"/>
        </w:rPr>
        <w:t>against you. It should reach to ________</w:t>
      </w:r>
      <w:r w:rsidRPr="00637D8C">
        <w:rPr>
          <w:sz w:val="28"/>
          <w:szCs w:val="28"/>
          <w:lang w:bidi="gu-IN"/>
        </w:rPr>
        <w:t>by _________.</w:t>
      </w:r>
    </w:p>
    <w:p w:rsidR="00637D8C" w:rsidRPr="00637D8C" w:rsidRDefault="00637D8C" w:rsidP="00637D8C">
      <w:pPr>
        <w:rPr>
          <w:sz w:val="28"/>
          <w:szCs w:val="28"/>
          <w:lang w:bidi="gu-IN"/>
        </w:rPr>
      </w:pPr>
    </w:p>
    <w:p w:rsidR="00637D8C" w:rsidRPr="00637D8C" w:rsidRDefault="00637D8C" w:rsidP="00637D8C">
      <w:pPr>
        <w:rPr>
          <w:sz w:val="28"/>
          <w:szCs w:val="28"/>
          <w:lang w:bidi="gu-IN"/>
        </w:rPr>
      </w:pPr>
      <w:r w:rsidRPr="00637D8C">
        <w:rPr>
          <w:sz w:val="28"/>
          <w:szCs w:val="28"/>
          <w:lang w:bidi="gu-IN"/>
        </w:rPr>
        <w:t>We anticipate your positive and constructive approach ahead.</w:t>
      </w:r>
    </w:p>
    <w:p w:rsidR="00637D8C" w:rsidRPr="00637D8C" w:rsidRDefault="00637D8C" w:rsidP="00637D8C">
      <w:pPr>
        <w:rPr>
          <w:sz w:val="28"/>
          <w:szCs w:val="28"/>
          <w:lang w:bidi="gu-IN"/>
        </w:rPr>
      </w:pPr>
    </w:p>
    <w:p w:rsidR="00637D8C" w:rsidRDefault="00637D8C" w:rsidP="00637D8C">
      <w:pPr>
        <w:rPr>
          <w:sz w:val="28"/>
          <w:szCs w:val="28"/>
          <w:lang w:bidi="gu-IN"/>
        </w:rPr>
      </w:pPr>
      <w:r w:rsidRPr="00637D8C">
        <w:rPr>
          <w:sz w:val="28"/>
          <w:szCs w:val="28"/>
          <w:lang w:bidi="gu-IN"/>
        </w:rPr>
        <w:t xml:space="preserve">For,   </w:t>
      </w:r>
    </w:p>
    <w:p w:rsidR="00637D8C" w:rsidRPr="00637D8C" w:rsidRDefault="00637D8C" w:rsidP="00637D8C">
      <w:pPr>
        <w:rPr>
          <w:b/>
          <w:bCs/>
          <w:sz w:val="28"/>
          <w:szCs w:val="28"/>
          <w:lang w:bidi="gu-IN"/>
        </w:rPr>
      </w:pPr>
      <w:r w:rsidRPr="00637D8C">
        <w:rPr>
          <w:b/>
          <w:bCs/>
          <w:sz w:val="28"/>
          <w:szCs w:val="28"/>
          <w:lang w:bidi="gu-IN"/>
        </w:rPr>
        <w:t>ABC PQR Ltd</w:t>
      </w:r>
      <w:r w:rsidRPr="00637D8C">
        <w:rPr>
          <w:b/>
          <w:bCs/>
          <w:sz w:val="28"/>
          <w:szCs w:val="28"/>
          <w:lang w:bidi="gu-IN"/>
        </w:rPr>
        <w:t>,</w:t>
      </w:r>
    </w:p>
    <w:p w:rsidR="00637D8C" w:rsidRPr="00637D8C" w:rsidRDefault="00637D8C" w:rsidP="00637D8C">
      <w:pPr>
        <w:rPr>
          <w:b/>
          <w:bCs/>
          <w:sz w:val="28"/>
          <w:szCs w:val="28"/>
          <w:lang w:bidi="gu-IN"/>
        </w:rPr>
      </w:pPr>
    </w:p>
    <w:p w:rsidR="00637D8C" w:rsidRPr="00637D8C" w:rsidRDefault="00637D8C" w:rsidP="00637D8C">
      <w:pPr>
        <w:rPr>
          <w:b/>
          <w:bCs/>
          <w:sz w:val="28"/>
          <w:szCs w:val="28"/>
          <w:lang w:bidi="gu-IN"/>
        </w:rPr>
      </w:pPr>
    </w:p>
    <w:p w:rsidR="00637D8C" w:rsidRPr="00637D8C" w:rsidRDefault="00637D8C" w:rsidP="00637D8C">
      <w:pPr>
        <w:rPr>
          <w:b/>
          <w:bCs/>
          <w:sz w:val="28"/>
          <w:szCs w:val="28"/>
          <w:lang w:bidi="gu-IN"/>
        </w:rPr>
      </w:pPr>
      <w:r w:rsidRPr="00637D8C">
        <w:rPr>
          <w:b/>
          <w:bCs/>
          <w:sz w:val="28"/>
          <w:szCs w:val="28"/>
          <w:lang w:bidi="gu-IN"/>
        </w:rPr>
        <w:t>Mr. S.K. Venkatraman</w:t>
      </w:r>
    </w:p>
    <w:p w:rsidR="00B80BEE" w:rsidRPr="00637D8C" w:rsidRDefault="00637D8C" w:rsidP="00637D8C">
      <w:pPr>
        <w:rPr>
          <w:b/>
          <w:bCs/>
          <w:szCs w:val="28"/>
        </w:rPr>
      </w:pPr>
      <w:r w:rsidRPr="00637D8C">
        <w:rPr>
          <w:b/>
          <w:bCs/>
          <w:sz w:val="28"/>
          <w:szCs w:val="28"/>
          <w:lang w:bidi="gu-IN"/>
        </w:rPr>
        <w:t>The Deputy General Manager - H.R. Department</w:t>
      </w:r>
    </w:p>
    <w:sectPr w:rsidR="00B80BEE" w:rsidRPr="00637D8C" w:rsidSect="00B80BEE">
      <w:type w:val="continuous"/>
      <w:pgSz w:w="11900" w:h="16840"/>
      <w:pgMar w:top="1580" w:right="52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D3B86"/>
    <w:multiLevelType w:val="multilevel"/>
    <w:tmpl w:val="9920F7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jMxNzEyNDG2NDM3tTRQ0lEKTi0uzszPAykwrAUA6lBRvSwAAAA="/>
  </w:docVars>
  <w:rsids>
    <w:rsidRoot w:val="00B80BEE"/>
    <w:rsid w:val="00070F79"/>
    <w:rsid w:val="002A56A2"/>
    <w:rsid w:val="0030775D"/>
    <w:rsid w:val="003D6C34"/>
    <w:rsid w:val="00637D8C"/>
    <w:rsid w:val="006A3647"/>
    <w:rsid w:val="0073131B"/>
    <w:rsid w:val="007732DA"/>
    <w:rsid w:val="00795742"/>
    <w:rsid w:val="007C675E"/>
    <w:rsid w:val="009961EB"/>
    <w:rsid w:val="00B80BEE"/>
    <w:rsid w:val="00BC6A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2020-02-04T11:21:00Z</dcterms:created>
  <dcterms:modified xsi:type="dcterms:W3CDTF">2020-02-18T04:46:00Z</dcterms:modified>
</cp:coreProperties>
</file>