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557" w:rsidRPr="003E4557" w:rsidRDefault="003E4557" w:rsidP="003E4557">
      <w:pPr>
        <w:jc w:val="right"/>
        <w:rPr>
          <w:w w:val="99"/>
          <w:position w:val="-1"/>
          <w:sz w:val="28"/>
          <w:szCs w:val="28"/>
        </w:rPr>
      </w:pPr>
      <w:r w:rsidRPr="003E4557">
        <w:rPr>
          <w:w w:val="99"/>
          <w:position w:val="-1"/>
          <w:sz w:val="28"/>
          <w:szCs w:val="28"/>
        </w:rPr>
        <w:t xml:space="preserve">Date: </w:t>
      </w:r>
      <w:r w:rsidRPr="003E4557">
        <w:rPr>
          <w:b/>
          <w:bCs/>
          <w:w w:val="99"/>
          <w:position w:val="-1"/>
          <w:sz w:val="28"/>
          <w:szCs w:val="28"/>
        </w:rPr>
        <w:t>27 January 2020</w:t>
      </w:r>
    </w:p>
    <w:p w:rsidR="003E4557" w:rsidRPr="003E4557" w:rsidRDefault="003E4557" w:rsidP="003E4557">
      <w:pPr>
        <w:rPr>
          <w:w w:val="99"/>
          <w:position w:val="-1"/>
          <w:sz w:val="28"/>
          <w:szCs w:val="28"/>
        </w:rPr>
      </w:pPr>
    </w:p>
    <w:p w:rsidR="003E4557" w:rsidRPr="003E4557" w:rsidRDefault="003E4557" w:rsidP="003E4557">
      <w:pPr>
        <w:rPr>
          <w:w w:val="99"/>
          <w:position w:val="-1"/>
          <w:sz w:val="28"/>
          <w:szCs w:val="28"/>
        </w:rPr>
      </w:pPr>
    </w:p>
    <w:p w:rsidR="003E4557" w:rsidRPr="003E4557" w:rsidRDefault="003E4557" w:rsidP="003E4557">
      <w:pPr>
        <w:rPr>
          <w:w w:val="99"/>
          <w:position w:val="-1"/>
          <w:sz w:val="28"/>
          <w:szCs w:val="28"/>
        </w:rPr>
      </w:pPr>
      <w:r w:rsidRPr="003E4557">
        <w:rPr>
          <w:w w:val="99"/>
          <w:position w:val="-1"/>
          <w:sz w:val="28"/>
          <w:szCs w:val="28"/>
        </w:rPr>
        <w:t>To,</w:t>
      </w:r>
    </w:p>
    <w:p w:rsidR="003E4557" w:rsidRPr="003E4557" w:rsidRDefault="003E4557" w:rsidP="003E4557">
      <w:pPr>
        <w:rPr>
          <w:w w:val="99"/>
          <w:position w:val="-1"/>
          <w:sz w:val="28"/>
          <w:szCs w:val="28"/>
        </w:rPr>
      </w:pPr>
      <w:r w:rsidRPr="003E4557">
        <w:rPr>
          <w:w w:val="99"/>
          <w:position w:val="-1"/>
          <w:sz w:val="28"/>
          <w:szCs w:val="28"/>
        </w:rPr>
        <w:t xml:space="preserve">Mr. </w:t>
      </w:r>
      <w:proofErr w:type="spellStart"/>
      <w:r w:rsidRPr="003E4557">
        <w:rPr>
          <w:w w:val="99"/>
          <w:position w:val="-1"/>
          <w:sz w:val="28"/>
          <w:szCs w:val="28"/>
        </w:rPr>
        <w:t>Shyam</w:t>
      </w:r>
      <w:proofErr w:type="spellEnd"/>
      <w:r w:rsidRPr="003E4557">
        <w:rPr>
          <w:w w:val="99"/>
          <w:position w:val="-1"/>
          <w:sz w:val="28"/>
          <w:szCs w:val="28"/>
        </w:rPr>
        <w:t xml:space="preserve"> </w:t>
      </w:r>
      <w:proofErr w:type="spellStart"/>
      <w:r w:rsidRPr="003E4557">
        <w:rPr>
          <w:w w:val="99"/>
          <w:position w:val="-1"/>
          <w:sz w:val="28"/>
          <w:szCs w:val="28"/>
        </w:rPr>
        <w:t>Modi</w:t>
      </w:r>
      <w:proofErr w:type="spellEnd"/>
    </w:p>
    <w:p w:rsidR="003E4557" w:rsidRPr="003E4557" w:rsidRDefault="003E4557" w:rsidP="003E4557">
      <w:pPr>
        <w:rPr>
          <w:w w:val="99"/>
          <w:position w:val="-1"/>
          <w:sz w:val="28"/>
          <w:szCs w:val="28"/>
        </w:rPr>
      </w:pPr>
      <w:r w:rsidRPr="003E4557">
        <w:rPr>
          <w:w w:val="99"/>
          <w:position w:val="-1"/>
          <w:sz w:val="28"/>
          <w:szCs w:val="28"/>
        </w:rPr>
        <w:t>33, M.G. Road</w:t>
      </w:r>
    </w:p>
    <w:p w:rsidR="003E4557" w:rsidRPr="003E4557" w:rsidRDefault="003E4557" w:rsidP="003E4557">
      <w:pPr>
        <w:rPr>
          <w:w w:val="99"/>
          <w:position w:val="-1"/>
          <w:sz w:val="28"/>
          <w:szCs w:val="28"/>
        </w:rPr>
      </w:pPr>
      <w:r w:rsidRPr="003E4557">
        <w:rPr>
          <w:w w:val="99"/>
          <w:position w:val="-1"/>
          <w:sz w:val="28"/>
          <w:szCs w:val="28"/>
        </w:rPr>
        <w:t>Nr. Post Office</w:t>
      </w:r>
    </w:p>
    <w:p w:rsidR="003E4557" w:rsidRPr="003E4557" w:rsidRDefault="003E4557" w:rsidP="003E4557">
      <w:pPr>
        <w:rPr>
          <w:w w:val="99"/>
          <w:position w:val="-1"/>
          <w:sz w:val="28"/>
          <w:szCs w:val="28"/>
        </w:rPr>
      </w:pPr>
      <w:proofErr w:type="spellStart"/>
      <w:r w:rsidRPr="003E4557">
        <w:rPr>
          <w:w w:val="99"/>
          <w:position w:val="-1"/>
          <w:sz w:val="28"/>
          <w:szCs w:val="28"/>
        </w:rPr>
        <w:t>Pune</w:t>
      </w:r>
      <w:proofErr w:type="spellEnd"/>
      <w:r w:rsidRPr="003E4557">
        <w:rPr>
          <w:w w:val="99"/>
          <w:position w:val="-1"/>
          <w:sz w:val="28"/>
          <w:szCs w:val="28"/>
        </w:rPr>
        <w:t>, Maharashtra - 400325</w:t>
      </w:r>
    </w:p>
    <w:p w:rsidR="003E4557" w:rsidRPr="003E4557" w:rsidRDefault="003E4557" w:rsidP="003E4557">
      <w:pPr>
        <w:rPr>
          <w:w w:val="99"/>
          <w:position w:val="-1"/>
          <w:sz w:val="28"/>
          <w:szCs w:val="28"/>
        </w:rPr>
      </w:pPr>
    </w:p>
    <w:p w:rsidR="003E4557" w:rsidRPr="003E4557" w:rsidRDefault="003E4557" w:rsidP="003E4557">
      <w:pPr>
        <w:jc w:val="center"/>
        <w:rPr>
          <w:b/>
          <w:bCs/>
          <w:w w:val="99"/>
          <w:position w:val="-1"/>
          <w:sz w:val="28"/>
          <w:szCs w:val="28"/>
        </w:rPr>
      </w:pPr>
      <w:r w:rsidRPr="003E4557">
        <w:rPr>
          <w:b/>
          <w:bCs/>
          <w:w w:val="99"/>
          <w:position w:val="-1"/>
          <w:sz w:val="28"/>
          <w:szCs w:val="28"/>
        </w:rPr>
        <w:t>Subject: Promotion Letter</w:t>
      </w:r>
    </w:p>
    <w:p w:rsidR="003E4557" w:rsidRPr="003E4557" w:rsidRDefault="003E4557" w:rsidP="003E4557">
      <w:pPr>
        <w:jc w:val="center"/>
        <w:rPr>
          <w:b/>
          <w:bCs/>
          <w:w w:val="99"/>
          <w:position w:val="-1"/>
          <w:sz w:val="28"/>
          <w:szCs w:val="28"/>
        </w:rPr>
      </w:pPr>
      <w:r w:rsidRPr="003E4557">
        <w:rPr>
          <w:b/>
          <w:bCs/>
          <w:w w:val="99"/>
          <w:position w:val="-1"/>
          <w:sz w:val="28"/>
          <w:szCs w:val="28"/>
        </w:rPr>
        <w:t>Promoted to: Senior Manager, Accounts</w:t>
      </w:r>
    </w:p>
    <w:p w:rsidR="003E4557" w:rsidRPr="003E4557" w:rsidRDefault="003E4557" w:rsidP="003E4557">
      <w:pPr>
        <w:rPr>
          <w:w w:val="99"/>
          <w:position w:val="-1"/>
          <w:sz w:val="28"/>
          <w:szCs w:val="28"/>
        </w:rPr>
      </w:pPr>
    </w:p>
    <w:p w:rsidR="003E4557" w:rsidRPr="003E4557" w:rsidRDefault="003E4557" w:rsidP="003E4557">
      <w:pPr>
        <w:rPr>
          <w:w w:val="99"/>
          <w:position w:val="-1"/>
          <w:sz w:val="28"/>
          <w:szCs w:val="28"/>
        </w:rPr>
      </w:pPr>
      <w:r w:rsidRPr="003E4557">
        <w:rPr>
          <w:w w:val="99"/>
          <w:position w:val="-1"/>
          <w:sz w:val="28"/>
          <w:szCs w:val="28"/>
        </w:rPr>
        <w:t>Dear</w:t>
      </w:r>
      <w:r>
        <w:rPr>
          <w:w w:val="99"/>
          <w:position w:val="-1"/>
          <w:sz w:val="28"/>
          <w:szCs w:val="28"/>
        </w:rPr>
        <w:t xml:space="preserve"> </w:t>
      </w:r>
      <w:r w:rsidRPr="001C0383">
        <w:rPr>
          <w:b/>
          <w:bCs/>
          <w:w w:val="99"/>
          <w:position w:val="-1"/>
          <w:sz w:val="28"/>
          <w:szCs w:val="28"/>
        </w:rPr>
        <w:t xml:space="preserve">Mr. </w:t>
      </w:r>
      <w:proofErr w:type="spellStart"/>
      <w:r w:rsidRPr="001C0383">
        <w:rPr>
          <w:b/>
          <w:bCs/>
          <w:w w:val="99"/>
          <w:position w:val="-1"/>
          <w:sz w:val="28"/>
          <w:szCs w:val="28"/>
        </w:rPr>
        <w:t>Shyam</w:t>
      </w:r>
      <w:proofErr w:type="spellEnd"/>
      <w:r w:rsidRPr="001C0383">
        <w:rPr>
          <w:b/>
          <w:bCs/>
          <w:w w:val="99"/>
          <w:position w:val="-1"/>
          <w:sz w:val="28"/>
          <w:szCs w:val="28"/>
        </w:rPr>
        <w:t xml:space="preserve"> </w:t>
      </w:r>
      <w:proofErr w:type="spellStart"/>
      <w:r w:rsidRPr="001C0383">
        <w:rPr>
          <w:b/>
          <w:bCs/>
          <w:w w:val="99"/>
          <w:position w:val="-1"/>
          <w:sz w:val="28"/>
          <w:szCs w:val="28"/>
        </w:rPr>
        <w:t>Modi</w:t>
      </w:r>
      <w:proofErr w:type="spellEnd"/>
      <w:r w:rsidRPr="003E4557">
        <w:rPr>
          <w:w w:val="99"/>
          <w:position w:val="-1"/>
          <w:sz w:val="28"/>
          <w:szCs w:val="28"/>
        </w:rPr>
        <w:t>,</w:t>
      </w:r>
    </w:p>
    <w:p w:rsidR="003E4557" w:rsidRDefault="003E4557" w:rsidP="003E4557">
      <w:pPr>
        <w:rPr>
          <w:w w:val="99"/>
          <w:position w:val="-1"/>
          <w:sz w:val="28"/>
          <w:szCs w:val="28"/>
        </w:rPr>
      </w:pPr>
    </w:p>
    <w:p w:rsidR="003E4557" w:rsidRPr="003E4557" w:rsidRDefault="003E4557" w:rsidP="0060316C">
      <w:pPr>
        <w:rPr>
          <w:w w:val="99"/>
          <w:position w:val="-1"/>
          <w:sz w:val="28"/>
          <w:szCs w:val="28"/>
        </w:rPr>
      </w:pPr>
      <w:r w:rsidRPr="003E4557">
        <w:rPr>
          <w:w w:val="99"/>
          <w:position w:val="-1"/>
          <w:sz w:val="28"/>
          <w:szCs w:val="28"/>
        </w:rPr>
        <w:t>Congratulations!! We are pleased to offer</w:t>
      </w:r>
      <w:r>
        <w:rPr>
          <w:w w:val="99"/>
          <w:position w:val="-1"/>
          <w:sz w:val="28"/>
          <w:szCs w:val="28"/>
        </w:rPr>
        <w:t xml:space="preserve"> </w:t>
      </w:r>
      <w:r w:rsidR="0060316C">
        <w:rPr>
          <w:w w:val="99"/>
          <w:position w:val="-1"/>
          <w:sz w:val="28"/>
          <w:szCs w:val="28"/>
        </w:rPr>
        <w:t xml:space="preserve">you a promotion to the position </w:t>
      </w:r>
      <w:r w:rsidRPr="003E4557">
        <w:rPr>
          <w:w w:val="99"/>
          <w:position w:val="-1"/>
          <w:sz w:val="28"/>
          <w:szCs w:val="28"/>
        </w:rPr>
        <w:t>of Senior Manager, Accounts</w:t>
      </w:r>
      <w:r>
        <w:rPr>
          <w:w w:val="99"/>
          <w:position w:val="-1"/>
          <w:sz w:val="28"/>
          <w:szCs w:val="28"/>
        </w:rPr>
        <w:t xml:space="preserve"> </w:t>
      </w:r>
      <w:r w:rsidRPr="003E4557">
        <w:rPr>
          <w:w w:val="99"/>
          <w:position w:val="-1"/>
          <w:sz w:val="28"/>
          <w:szCs w:val="28"/>
        </w:rPr>
        <w:t>at our</w:t>
      </w:r>
      <w:r>
        <w:rPr>
          <w:w w:val="99"/>
          <w:position w:val="-1"/>
          <w:sz w:val="28"/>
          <w:szCs w:val="28"/>
        </w:rPr>
        <w:t xml:space="preserve"> </w:t>
      </w:r>
      <w:proofErr w:type="spellStart"/>
      <w:r w:rsidRPr="003E4557">
        <w:rPr>
          <w:b/>
          <w:bCs/>
          <w:w w:val="99"/>
          <w:position w:val="-1"/>
          <w:sz w:val="28"/>
          <w:szCs w:val="28"/>
        </w:rPr>
        <w:t>Pune</w:t>
      </w:r>
      <w:proofErr w:type="spellEnd"/>
      <w:r>
        <w:rPr>
          <w:b/>
          <w:bCs/>
          <w:w w:val="99"/>
          <w:position w:val="-1"/>
          <w:sz w:val="28"/>
          <w:szCs w:val="28"/>
        </w:rPr>
        <w:t xml:space="preserve"> </w:t>
      </w:r>
      <w:r w:rsidRPr="003E4557">
        <w:rPr>
          <w:w w:val="99"/>
          <w:position w:val="-1"/>
          <w:sz w:val="28"/>
          <w:szCs w:val="28"/>
        </w:rPr>
        <w:t xml:space="preserve">unit. </w:t>
      </w:r>
    </w:p>
    <w:p w:rsidR="003E4557" w:rsidRPr="003E4557" w:rsidRDefault="003E4557" w:rsidP="003E4557">
      <w:pPr>
        <w:rPr>
          <w:w w:val="99"/>
          <w:position w:val="-1"/>
          <w:sz w:val="28"/>
          <w:szCs w:val="28"/>
        </w:rPr>
      </w:pPr>
      <w:r w:rsidRPr="003E4557">
        <w:rPr>
          <w:w w:val="99"/>
          <w:position w:val="-1"/>
          <w:sz w:val="28"/>
          <w:szCs w:val="28"/>
        </w:rPr>
        <w:t xml:space="preserve"> </w:t>
      </w:r>
    </w:p>
    <w:p w:rsidR="003E4557" w:rsidRPr="003E4557" w:rsidRDefault="003E4557" w:rsidP="003E4557">
      <w:pPr>
        <w:rPr>
          <w:w w:val="99"/>
          <w:position w:val="-1"/>
          <w:sz w:val="28"/>
          <w:szCs w:val="28"/>
        </w:rPr>
      </w:pPr>
      <w:r>
        <w:rPr>
          <w:w w:val="99"/>
          <w:position w:val="-1"/>
          <w:sz w:val="28"/>
          <w:szCs w:val="28"/>
        </w:rPr>
        <w:t>Your new CTC will</w:t>
      </w:r>
      <w:r w:rsidRPr="003E4557">
        <w:rPr>
          <w:w w:val="99"/>
          <w:position w:val="-1"/>
          <w:sz w:val="28"/>
          <w:szCs w:val="28"/>
        </w:rPr>
        <w:t xml:space="preserve"> be</w:t>
      </w:r>
      <w:r>
        <w:rPr>
          <w:w w:val="99"/>
          <w:position w:val="-1"/>
          <w:sz w:val="28"/>
          <w:szCs w:val="28"/>
        </w:rPr>
        <w:t xml:space="preserve"> </w:t>
      </w:r>
      <w:r w:rsidRPr="003E4557">
        <w:rPr>
          <w:b/>
          <w:bCs/>
          <w:w w:val="99"/>
          <w:position w:val="-1"/>
          <w:sz w:val="28"/>
          <w:szCs w:val="28"/>
        </w:rPr>
        <w:t>Rs. 960,000/- p.a.</w:t>
      </w:r>
      <w:r w:rsidRPr="003E4557">
        <w:rPr>
          <w:w w:val="99"/>
          <w:position w:val="-1"/>
          <w:sz w:val="28"/>
          <w:szCs w:val="28"/>
        </w:rPr>
        <w:t>,</w:t>
      </w:r>
      <w:r>
        <w:rPr>
          <w:w w:val="99"/>
          <w:position w:val="-1"/>
          <w:sz w:val="28"/>
          <w:szCs w:val="28"/>
        </w:rPr>
        <w:t xml:space="preserve"> including all incentives </w:t>
      </w:r>
      <w:r w:rsidRPr="003E4557">
        <w:rPr>
          <w:w w:val="99"/>
          <w:position w:val="-1"/>
          <w:sz w:val="28"/>
          <w:szCs w:val="28"/>
        </w:rPr>
        <w:t xml:space="preserve">and perks. </w:t>
      </w:r>
      <w:r>
        <w:rPr>
          <w:w w:val="99"/>
          <w:position w:val="-1"/>
          <w:sz w:val="28"/>
          <w:szCs w:val="28"/>
        </w:rPr>
        <w:t>Find a</w:t>
      </w:r>
      <w:r w:rsidRPr="003E4557">
        <w:rPr>
          <w:w w:val="99"/>
          <w:position w:val="-1"/>
          <w:sz w:val="28"/>
          <w:szCs w:val="28"/>
        </w:rPr>
        <w:t>ttached</w:t>
      </w:r>
      <w:r>
        <w:rPr>
          <w:w w:val="99"/>
          <w:position w:val="-1"/>
          <w:sz w:val="28"/>
          <w:szCs w:val="28"/>
        </w:rPr>
        <w:t xml:space="preserve"> herewith the </w:t>
      </w:r>
      <w:r w:rsidRPr="003E4557">
        <w:rPr>
          <w:w w:val="99"/>
          <w:position w:val="-1"/>
          <w:sz w:val="28"/>
          <w:szCs w:val="28"/>
        </w:rPr>
        <w:t>annexure bearing your new job role descr</w:t>
      </w:r>
      <w:r>
        <w:rPr>
          <w:w w:val="99"/>
          <w:position w:val="-1"/>
          <w:sz w:val="28"/>
          <w:szCs w:val="28"/>
        </w:rPr>
        <w:t xml:space="preserve">iption, break-up of your C.T.C. </w:t>
      </w:r>
      <w:r w:rsidRPr="003E4557">
        <w:rPr>
          <w:w w:val="99"/>
          <w:position w:val="-1"/>
          <w:sz w:val="28"/>
          <w:szCs w:val="28"/>
        </w:rPr>
        <w:t>and</w:t>
      </w:r>
      <w:r>
        <w:rPr>
          <w:w w:val="99"/>
          <w:position w:val="-1"/>
          <w:sz w:val="28"/>
          <w:szCs w:val="28"/>
        </w:rPr>
        <w:t xml:space="preserve"> </w:t>
      </w:r>
      <w:r w:rsidRPr="003E4557">
        <w:rPr>
          <w:w w:val="99"/>
          <w:position w:val="-1"/>
          <w:sz w:val="28"/>
          <w:szCs w:val="28"/>
        </w:rPr>
        <w:t>other important</w:t>
      </w:r>
      <w:r>
        <w:rPr>
          <w:w w:val="99"/>
          <w:position w:val="-1"/>
          <w:sz w:val="28"/>
          <w:szCs w:val="28"/>
        </w:rPr>
        <w:t xml:space="preserve"> </w:t>
      </w:r>
      <w:r w:rsidRPr="003E4557">
        <w:rPr>
          <w:w w:val="99"/>
          <w:position w:val="-1"/>
          <w:sz w:val="28"/>
          <w:szCs w:val="28"/>
        </w:rPr>
        <w:t>terms</w:t>
      </w:r>
      <w:r>
        <w:rPr>
          <w:w w:val="99"/>
          <w:position w:val="-1"/>
          <w:sz w:val="28"/>
          <w:szCs w:val="28"/>
        </w:rPr>
        <w:t xml:space="preserve"> </w:t>
      </w:r>
      <w:r w:rsidRPr="003E4557">
        <w:rPr>
          <w:w w:val="99"/>
          <w:position w:val="-1"/>
          <w:sz w:val="28"/>
          <w:szCs w:val="28"/>
        </w:rPr>
        <w:t>and</w:t>
      </w:r>
      <w:r>
        <w:rPr>
          <w:w w:val="99"/>
          <w:position w:val="-1"/>
          <w:sz w:val="28"/>
          <w:szCs w:val="28"/>
        </w:rPr>
        <w:t xml:space="preserve"> </w:t>
      </w:r>
      <w:r w:rsidRPr="003E4557">
        <w:rPr>
          <w:w w:val="99"/>
          <w:position w:val="-1"/>
          <w:sz w:val="28"/>
          <w:szCs w:val="28"/>
        </w:rPr>
        <w:t>conditions</w:t>
      </w:r>
      <w:r>
        <w:rPr>
          <w:w w:val="99"/>
          <w:position w:val="-1"/>
          <w:sz w:val="28"/>
          <w:szCs w:val="28"/>
        </w:rPr>
        <w:t xml:space="preserve"> </w:t>
      </w:r>
      <w:r w:rsidRPr="003E4557">
        <w:rPr>
          <w:w w:val="99"/>
          <w:position w:val="-1"/>
          <w:sz w:val="28"/>
          <w:szCs w:val="28"/>
        </w:rPr>
        <w:t>for</w:t>
      </w:r>
      <w:r>
        <w:rPr>
          <w:w w:val="99"/>
          <w:position w:val="-1"/>
          <w:sz w:val="28"/>
          <w:szCs w:val="28"/>
        </w:rPr>
        <w:t xml:space="preserve"> </w:t>
      </w:r>
      <w:r w:rsidRPr="003E4557">
        <w:rPr>
          <w:w w:val="99"/>
          <w:position w:val="-1"/>
          <w:sz w:val="28"/>
          <w:szCs w:val="28"/>
        </w:rPr>
        <w:t>the</w:t>
      </w:r>
      <w:r>
        <w:rPr>
          <w:w w:val="99"/>
          <w:position w:val="-1"/>
          <w:sz w:val="28"/>
          <w:szCs w:val="28"/>
        </w:rPr>
        <w:t xml:space="preserve"> </w:t>
      </w:r>
      <w:r w:rsidRPr="003E4557">
        <w:rPr>
          <w:w w:val="99"/>
          <w:position w:val="-1"/>
          <w:sz w:val="28"/>
          <w:szCs w:val="28"/>
        </w:rPr>
        <w:t>new</w:t>
      </w:r>
      <w:r>
        <w:rPr>
          <w:w w:val="99"/>
          <w:position w:val="-1"/>
          <w:sz w:val="28"/>
          <w:szCs w:val="28"/>
        </w:rPr>
        <w:t xml:space="preserve"> job position.</w:t>
      </w:r>
      <w:r w:rsidRPr="003E4557">
        <w:rPr>
          <w:w w:val="99"/>
          <w:position w:val="-1"/>
          <w:sz w:val="28"/>
          <w:szCs w:val="28"/>
        </w:rPr>
        <w:t xml:space="preserve"> Other</w:t>
      </w:r>
      <w:r>
        <w:rPr>
          <w:w w:val="99"/>
          <w:position w:val="-1"/>
          <w:sz w:val="28"/>
          <w:szCs w:val="28"/>
        </w:rPr>
        <w:t xml:space="preserve"> </w:t>
      </w:r>
      <w:r w:rsidRPr="003E4557">
        <w:rPr>
          <w:w w:val="99"/>
          <w:position w:val="-1"/>
          <w:sz w:val="28"/>
          <w:szCs w:val="28"/>
        </w:rPr>
        <w:t>general conditions</w:t>
      </w:r>
      <w:r>
        <w:rPr>
          <w:w w:val="99"/>
          <w:position w:val="-1"/>
          <w:sz w:val="28"/>
          <w:szCs w:val="28"/>
        </w:rPr>
        <w:t xml:space="preserve"> </w:t>
      </w:r>
      <w:r w:rsidRPr="003E4557">
        <w:rPr>
          <w:w w:val="99"/>
          <w:position w:val="-1"/>
          <w:sz w:val="28"/>
          <w:szCs w:val="28"/>
        </w:rPr>
        <w:t>will</w:t>
      </w:r>
      <w:r>
        <w:rPr>
          <w:w w:val="99"/>
          <w:position w:val="-1"/>
          <w:sz w:val="28"/>
          <w:szCs w:val="28"/>
        </w:rPr>
        <w:t xml:space="preserve"> </w:t>
      </w:r>
      <w:r w:rsidRPr="003E4557">
        <w:rPr>
          <w:w w:val="99"/>
          <w:position w:val="-1"/>
          <w:sz w:val="28"/>
          <w:szCs w:val="28"/>
        </w:rPr>
        <w:t>remain unchanged</w:t>
      </w:r>
      <w:r>
        <w:rPr>
          <w:w w:val="99"/>
          <w:position w:val="-1"/>
          <w:sz w:val="28"/>
          <w:szCs w:val="28"/>
        </w:rPr>
        <w:t xml:space="preserve"> </w:t>
      </w:r>
      <w:r w:rsidRPr="003E4557">
        <w:rPr>
          <w:w w:val="99"/>
          <w:position w:val="-1"/>
          <w:sz w:val="28"/>
          <w:szCs w:val="28"/>
        </w:rPr>
        <w:t>as</w:t>
      </w:r>
      <w:r>
        <w:rPr>
          <w:w w:val="99"/>
          <w:position w:val="-1"/>
          <w:sz w:val="28"/>
          <w:szCs w:val="28"/>
        </w:rPr>
        <w:t xml:space="preserve"> </w:t>
      </w:r>
      <w:r w:rsidRPr="003E4557">
        <w:rPr>
          <w:w w:val="99"/>
          <w:position w:val="-1"/>
          <w:sz w:val="28"/>
          <w:szCs w:val="28"/>
        </w:rPr>
        <w:t>it</w:t>
      </w:r>
      <w:r>
        <w:rPr>
          <w:w w:val="99"/>
          <w:position w:val="-1"/>
          <w:sz w:val="28"/>
          <w:szCs w:val="28"/>
        </w:rPr>
        <w:t xml:space="preserve"> </w:t>
      </w:r>
      <w:r w:rsidRPr="003E4557">
        <w:rPr>
          <w:w w:val="99"/>
          <w:position w:val="-1"/>
          <w:sz w:val="28"/>
          <w:szCs w:val="28"/>
        </w:rPr>
        <w:t>is</w:t>
      </w:r>
      <w:r>
        <w:rPr>
          <w:w w:val="99"/>
          <w:position w:val="-1"/>
          <w:sz w:val="28"/>
          <w:szCs w:val="28"/>
        </w:rPr>
        <w:t xml:space="preserve"> </w:t>
      </w:r>
      <w:r w:rsidRPr="003E4557">
        <w:rPr>
          <w:w w:val="99"/>
          <w:position w:val="-1"/>
          <w:sz w:val="28"/>
          <w:szCs w:val="28"/>
        </w:rPr>
        <w:t>applicable</w:t>
      </w:r>
      <w:r>
        <w:rPr>
          <w:w w:val="99"/>
          <w:position w:val="-1"/>
          <w:sz w:val="28"/>
          <w:szCs w:val="28"/>
        </w:rPr>
        <w:t xml:space="preserve"> </w:t>
      </w:r>
      <w:r w:rsidRPr="003E4557">
        <w:rPr>
          <w:w w:val="99"/>
          <w:position w:val="-1"/>
          <w:sz w:val="28"/>
          <w:szCs w:val="28"/>
        </w:rPr>
        <w:t>at present. Also note that as per our company’s norms, a standard probationary period of six months will be applicable to this appointment.</w:t>
      </w:r>
      <w:r>
        <w:rPr>
          <w:w w:val="99"/>
          <w:position w:val="-1"/>
          <w:sz w:val="28"/>
          <w:szCs w:val="28"/>
        </w:rPr>
        <w:t xml:space="preserve"> </w:t>
      </w:r>
      <w:r w:rsidRPr="003E4557">
        <w:rPr>
          <w:w w:val="99"/>
          <w:position w:val="-1"/>
          <w:sz w:val="28"/>
          <w:szCs w:val="28"/>
        </w:rPr>
        <w:t>You</w:t>
      </w:r>
      <w:r>
        <w:rPr>
          <w:w w:val="99"/>
          <w:position w:val="-1"/>
          <w:sz w:val="28"/>
          <w:szCs w:val="28"/>
        </w:rPr>
        <w:t xml:space="preserve"> </w:t>
      </w:r>
      <w:r w:rsidRPr="003E4557">
        <w:rPr>
          <w:w w:val="99"/>
          <w:position w:val="-1"/>
          <w:sz w:val="28"/>
          <w:szCs w:val="28"/>
        </w:rPr>
        <w:t>need</w:t>
      </w:r>
      <w:r>
        <w:rPr>
          <w:w w:val="99"/>
          <w:position w:val="-1"/>
          <w:sz w:val="28"/>
          <w:szCs w:val="28"/>
        </w:rPr>
        <w:t xml:space="preserve"> </w:t>
      </w:r>
      <w:r w:rsidRPr="003E4557">
        <w:rPr>
          <w:w w:val="99"/>
          <w:position w:val="-1"/>
          <w:sz w:val="28"/>
          <w:szCs w:val="28"/>
        </w:rPr>
        <w:t>to take the charge</w:t>
      </w:r>
      <w:r>
        <w:rPr>
          <w:w w:val="99"/>
          <w:position w:val="-1"/>
          <w:sz w:val="28"/>
          <w:szCs w:val="28"/>
        </w:rPr>
        <w:t xml:space="preserve"> </w:t>
      </w:r>
      <w:r w:rsidRPr="003E4557">
        <w:rPr>
          <w:w w:val="99"/>
          <w:position w:val="-1"/>
          <w:sz w:val="28"/>
          <w:szCs w:val="28"/>
        </w:rPr>
        <w:t>for the</w:t>
      </w:r>
      <w:r>
        <w:rPr>
          <w:w w:val="99"/>
          <w:position w:val="-1"/>
          <w:sz w:val="28"/>
          <w:szCs w:val="28"/>
        </w:rPr>
        <w:t xml:space="preserve"> </w:t>
      </w:r>
      <w:r w:rsidRPr="003E4557">
        <w:rPr>
          <w:w w:val="99"/>
          <w:position w:val="-1"/>
          <w:sz w:val="28"/>
          <w:szCs w:val="28"/>
        </w:rPr>
        <w:t>above mentioned</w:t>
      </w:r>
      <w:r>
        <w:rPr>
          <w:w w:val="99"/>
          <w:position w:val="-1"/>
          <w:sz w:val="28"/>
          <w:szCs w:val="28"/>
        </w:rPr>
        <w:t xml:space="preserve"> position </w:t>
      </w:r>
      <w:r w:rsidRPr="003E4557">
        <w:rPr>
          <w:w w:val="99"/>
          <w:position w:val="-1"/>
          <w:sz w:val="28"/>
          <w:szCs w:val="28"/>
        </w:rPr>
        <w:t xml:space="preserve">on </w:t>
      </w:r>
      <w:r w:rsidRPr="003E4557">
        <w:rPr>
          <w:b/>
          <w:bCs/>
          <w:w w:val="99"/>
          <w:position w:val="-1"/>
          <w:sz w:val="28"/>
          <w:szCs w:val="28"/>
        </w:rPr>
        <w:t>01-02-2020</w:t>
      </w:r>
      <w:r>
        <w:rPr>
          <w:b/>
          <w:bCs/>
          <w:w w:val="99"/>
          <w:position w:val="-1"/>
          <w:sz w:val="28"/>
          <w:szCs w:val="28"/>
        </w:rPr>
        <w:t xml:space="preserve">. </w:t>
      </w:r>
      <w:r w:rsidRPr="003E4557">
        <w:rPr>
          <w:w w:val="99"/>
          <w:position w:val="-1"/>
          <w:sz w:val="28"/>
          <w:szCs w:val="28"/>
        </w:rPr>
        <w:t>Your</w:t>
      </w:r>
      <w:r>
        <w:rPr>
          <w:w w:val="99"/>
          <w:position w:val="-1"/>
          <w:sz w:val="28"/>
          <w:szCs w:val="28"/>
        </w:rPr>
        <w:t xml:space="preserve"> </w:t>
      </w:r>
      <w:r w:rsidRPr="003E4557">
        <w:rPr>
          <w:w w:val="99"/>
          <w:position w:val="-1"/>
          <w:sz w:val="28"/>
          <w:szCs w:val="28"/>
        </w:rPr>
        <w:t>new immediate</w:t>
      </w:r>
      <w:r>
        <w:rPr>
          <w:w w:val="99"/>
          <w:position w:val="-1"/>
          <w:sz w:val="28"/>
          <w:szCs w:val="28"/>
        </w:rPr>
        <w:t xml:space="preserve"> </w:t>
      </w:r>
      <w:r w:rsidRPr="003E4557">
        <w:rPr>
          <w:w w:val="99"/>
          <w:position w:val="-1"/>
          <w:sz w:val="28"/>
          <w:szCs w:val="28"/>
        </w:rPr>
        <w:t>superior will be</w:t>
      </w:r>
      <w:r>
        <w:rPr>
          <w:w w:val="99"/>
          <w:position w:val="-1"/>
          <w:sz w:val="28"/>
          <w:szCs w:val="28"/>
        </w:rPr>
        <w:t xml:space="preserve"> </w:t>
      </w:r>
      <w:r w:rsidRPr="003E4557">
        <w:rPr>
          <w:b/>
          <w:bCs/>
          <w:w w:val="99"/>
          <w:position w:val="-1"/>
          <w:sz w:val="28"/>
          <w:szCs w:val="28"/>
        </w:rPr>
        <w:t xml:space="preserve">Mr. K.V. </w:t>
      </w:r>
      <w:proofErr w:type="spellStart"/>
      <w:r w:rsidRPr="003E4557">
        <w:rPr>
          <w:b/>
          <w:bCs/>
          <w:w w:val="99"/>
          <w:position w:val="-1"/>
          <w:sz w:val="28"/>
          <w:szCs w:val="28"/>
        </w:rPr>
        <w:t>Vishwanathan</w:t>
      </w:r>
      <w:proofErr w:type="spellEnd"/>
      <w:r>
        <w:rPr>
          <w:w w:val="99"/>
          <w:position w:val="-1"/>
          <w:sz w:val="28"/>
          <w:szCs w:val="28"/>
        </w:rPr>
        <w:t xml:space="preserve">, </w:t>
      </w:r>
      <w:r>
        <w:rPr>
          <w:b/>
          <w:bCs/>
          <w:w w:val="99"/>
          <w:position w:val="-1"/>
          <w:sz w:val="28"/>
          <w:szCs w:val="28"/>
        </w:rPr>
        <w:t>Deputy General Manager -</w:t>
      </w:r>
      <w:r w:rsidRPr="003E4557">
        <w:rPr>
          <w:b/>
          <w:bCs/>
          <w:w w:val="99"/>
          <w:position w:val="-1"/>
          <w:sz w:val="28"/>
          <w:szCs w:val="28"/>
        </w:rPr>
        <w:t xml:space="preserve"> Accounts</w:t>
      </w:r>
      <w:r w:rsidRPr="003E4557">
        <w:rPr>
          <w:w w:val="99"/>
          <w:position w:val="-1"/>
          <w:sz w:val="28"/>
          <w:szCs w:val="28"/>
        </w:rPr>
        <w:t>.</w:t>
      </w:r>
    </w:p>
    <w:p w:rsidR="003E4557" w:rsidRPr="003E4557" w:rsidRDefault="003E4557" w:rsidP="003E4557">
      <w:pPr>
        <w:rPr>
          <w:w w:val="99"/>
          <w:position w:val="-1"/>
          <w:sz w:val="28"/>
          <w:szCs w:val="28"/>
        </w:rPr>
      </w:pPr>
    </w:p>
    <w:p w:rsidR="003E4557" w:rsidRPr="003E4557" w:rsidRDefault="003E4557" w:rsidP="001C0383">
      <w:pPr>
        <w:rPr>
          <w:w w:val="99"/>
          <w:position w:val="-1"/>
          <w:sz w:val="28"/>
          <w:szCs w:val="28"/>
        </w:rPr>
      </w:pPr>
      <w:r w:rsidRPr="003E4557">
        <w:rPr>
          <w:w w:val="99"/>
          <w:position w:val="-1"/>
          <w:sz w:val="28"/>
          <w:szCs w:val="28"/>
        </w:rPr>
        <w:t>Please contact</w:t>
      </w:r>
      <w:r>
        <w:rPr>
          <w:w w:val="99"/>
          <w:position w:val="-1"/>
          <w:sz w:val="28"/>
          <w:szCs w:val="28"/>
        </w:rPr>
        <w:t xml:space="preserve"> </w:t>
      </w:r>
      <w:r w:rsidRPr="003E4557">
        <w:rPr>
          <w:w w:val="99"/>
          <w:position w:val="-1"/>
          <w:sz w:val="28"/>
          <w:szCs w:val="28"/>
        </w:rPr>
        <w:t>H.R. Executive,</w:t>
      </w:r>
      <w:r>
        <w:rPr>
          <w:w w:val="99"/>
          <w:position w:val="-1"/>
          <w:sz w:val="28"/>
          <w:szCs w:val="28"/>
        </w:rPr>
        <w:t xml:space="preserve"> </w:t>
      </w:r>
      <w:r w:rsidRPr="003E4557">
        <w:rPr>
          <w:b/>
          <w:bCs/>
          <w:w w:val="99"/>
          <w:position w:val="-1"/>
          <w:sz w:val="28"/>
          <w:szCs w:val="28"/>
        </w:rPr>
        <w:t>Mr. A.K. Mehta</w:t>
      </w:r>
      <w:r w:rsidR="001C0383">
        <w:rPr>
          <w:w w:val="99"/>
          <w:position w:val="-1"/>
          <w:sz w:val="28"/>
          <w:szCs w:val="28"/>
        </w:rPr>
        <w:t xml:space="preserve"> </w:t>
      </w:r>
      <w:r w:rsidRPr="003E4557">
        <w:rPr>
          <w:w w:val="99"/>
          <w:position w:val="-1"/>
          <w:sz w:val="28"/>
          <w:szCs w:val="28"/>
        </w:rPr>
        <w:t>for completing further required procedure.</w:t>
      </w:r>
      <w:r w:rsidR="001C0383">
        <w:rPr>
          <w:w w:val="99"/>
          <w:position w:val="-1"/>
          <w:sz w:val="28"/>
          <w:szCs w:val="28"/>
        </w:rPr>
        <w:t xml:space="preserve"> </w:t>
      </w:r>
      <w:r w:rsidRPr="003E4557">
        <w:rPr>
          <w:w w:val="99"/>
          <w:position w:val="-1"/>
          <w:sz w:val="28"/>
          <w:szCs w:val="28"/>
        </w:rPr>
        <w:t>His contact number is</w:t>
      </w:r>
      <w:r w:rsidR="001C0383">
        <w:rPr>
          <w:w w:val="99"/>
          <w:position w:val="-1"/>
          <w:sz w:val="28"/>
          <w:szCs w:val="28"/>
        </w:rPr>
        <w:t xml:space="preserve"> </w:t>
      </w:r>
      <w:r w:rsidRPr="001C0383">
        <w:rPr>
          <w:b/>
          <w:bCs/>
          <w:w w:val="99"/>
          <w:position w:val="-1"/>
          <w:sz w:val="28"/>
          <w:szCs w:val="28"/>
        </w:rPr>
        <w:t>9922335577</w:t>
      </w:r>
      <w:r w:rsidR="001C0383">
        <w:rPr>
          <w:b/>
          <w:bCs/>
          <w:w w:val="99"/>
          <w:position w:val="-1"/>
          <w:sz w:val="28"/>
          <w:szCs w:val="28"/>
        </w:rPr>
        <w:t>.</w:t>
      </w:r>
      <w:r w:rsidRPr="003E4557">
        <w:rPr>
          <w:w w:val="99"/>
          <w:position w:val="-1"/>
          <w:sz w:val="28"/>
          <w:szCs w:val="28"/>
        </w:rPr>
        <w:t xml:space="preserve"> </w:t>
      </w:r>
    </w:p>
    <w:p w:rsidR="001C0383" w:rsidRDefault="001C0383" w:rsidP="003E4557">
      <w:pPr>
        <w:rPr>
          <w:w w:val="99"/>
          <w:position w:val="-1"/>
          <w:sz w:val="28"/>
          <w:szCs w:val="28"/>
        </w:rPr>
      </w:pPr>
    </w:p>
    <w:p w:rsidR="003E4557" w:rsidRPr="003E4557" w:rsidRDefault="003E4557" w:rsidP="003E4557">
      <w:pPr>
        <w:rPr>
          <w:w w:val="99"/>
          <w:position w:val="-1"/>
          <w:sz w:val="28"/>
          <w:szCs w:val="28"/>
        </w:rPr>
      </w:pPr>
      <w:r w:rsidRPr="003E4557">
        <w:rPr>
          <w:w w:val="99"/>
          <w:position w:val="-1"/>
          <w:sz w:val="28"/>
          <w:szCs w:val="28"/>
        </w:rPr>
        <w:t>Best of Luck!</w:t>
      </w:r>
    </w:p>
    <w:p w:rsidR="003E4557" w:rsidRPr="003E4557" w:rsidRDefault="003E4557" w:rsidP="003E4557">
      <w:pPr>
        <w:rPr>
          <w:w w:val="99"/>
          <w:position w:val="-1"/>
          <w:sz w:val="28"/>
          <w:szCs w:val="28"/>
        </w:rPr>
      </w:pPr>
    </w:p>
    <w:p w:rsidR="003E4557" w:rsidRPr="003E4557" w:rsidRDefault="003E4557" w:rsidP="003E4557">
      <w:pPr>
        <w:rPr>
          <w:w w:val="99"/>
          <w:position w:val="-1"/>
          <w:sz w:val="28"/>
          <w:szCs w:val="28"/>
        </w:rPr>
      </w:pPr>
    </w:p>
    <w:p w:rsidR="001C0383" w:rsidRDefault="003E4557" w:rsidP="003E4557">
      <w:pPr>
        <w:rPr>
          <w:w w:val="99"/>
          <w:position w:val="-1"/>
          <w:sz w:val="28"/>
          <w:szCs w:val="28"/>
        </w:rPr>
      </w:pPr>
      <w:r w:rsidRPr="003E4557">
        <w:rPr>
          <w:w w:val="99"/>
          <w:position w:val="-1"/>
          <w:sz w:val="28"/>
          <w:szCs w:val="28"/>
        </w:rPr>
        <w:t>For,</w:t>
      </w:r>
    </w:p>
    <w:p w:rsidR="003E4557" w:rsidRPr="001C0383" w:rsidRDefault="003E4557" w:rsidP="003E4557">
      <w:pPr>
        <w:rPr>
          <w:b/>
          <w:bCs/>
          <w:w w:val="99"/>
          <w:position w:val="-1"/>
          <w:sz w:val="28"/>
          <w:szCs w:val="28"/>
        </w:rPr>
      </w:pPr>
      <w:r w:rsidRPr="001C0383">
        <w:rPr>
          <w:b/>
          <w:bCs/>
          <w:w w:val="99"/>
          <w:position w:val="-1"/>
          <w:sz w:val="28"/>
          <w:szCs w:val="28"/>
        </w:rPr>
        <w:t>Apex Pharmaceuticals Ltd,</w:t>
      </w:r>
    </w:p>
    <w:p w:rsidR="003E4557" w:rsidRPr="001C0383" w:rsidRDefault="003E4557" w:rsidP="003E4557">
      <w:pPr>
        <w:rPr>
          <w:b/>
          <w:bCs/>
          <w:w w:val="99"/>
          <w:position w:val="-1"/>
          <w:sz w:val="28"/>
          <w:szCs w:val="28"/>
        </w:rPr>
      </w:pPr>
    </w:p>
    <w:p w:rsidR="003E4557" w:rsidRPr="001C0383" w:rsidRDefault="003E4557" w:rsidP="003E4557">
      <w:pPr>
        <w:rPr>
          <w:b/>
          <w:bCs/>
          <w:w w:val="99"/>
          <w:position w:val="-1"/>
          <w:sz w:val="28"/>
          <w:szCs w:val="28"/>
        </w:rPr>
      </w:pPr>
    </w:p>
    <w:p w:rsidR="003E4557" w:rsidRPr="001C0383" w:rsidRDefault="003E4557" w:rsidP="003E4557">
      <w:pPr>
        <w:rPr>
          <w:b/>
          <w:bCs/>
          <w:w w:val="99"/>
          <w:position w:val="-1"/>
          <w:sz w:val="28"/>
          <w:szCs w:val="28"/>
        </w:rPr>
      </w:pPr>
      <w:r w:rsidRPr="001C0383">
        <w:rPr>
          <w:b/>
          <w:bCs/>
          <w:w w:val="99"/>
          <w:position w:val="-1"/>
          <w:sz w:val="28"/>
          <w:szCs w:val="28"/>
        </w:rPr>
        <w:t xml:space="preserve">Mr. S.K. </w:t>
      </w:r>
      <w:proofErr w:type="spellStart"/>
      <w:r w:rsidRPr="001C0383">
        <w:rPr>
          <w:b/>
          <w:bCs/>
          <w:w w:val="99"/>
          <w:position w:val="-1"/>
          <w:sz w:val="28"/>
          <w:szCs w:val="28"/>
        </w:rPr>
        <w:t>Venkatraman</w:t>
      </w:r>
      <w:proofErr w:type="spellEnd"/>
    </w:p>
    <w:p w:rsidR="003E4557" w:rsidRPr="001C0383" w:rsidRDefault="003E4557" w:rsidP="003E4557">
      <w:pPr>
        <w:rPr>
          <w:b/>
          <w:bCs/>
          <w:w w:val="99"/>
          <w:position w:val="-1"/>
          <w:sz w:val="28"/>
          <w:szCs w:val="28"/>
        </w:rPr>
      </w:pPr>
      <w:r w:rsidRPr="001C0383">
        <w:rPr>
          <w:b/>
          <w:bCs/>
          <w:w w:val="99"/>
          <w:position w:val="-1"/>
          <w:sz w:val="28"/>
          <w:szCs w:val="28"/>
        </w:rPr>
        <w:t>The Deputy General Manager - H.R. Department</w:t>
      </w:r>
    </w:p>
    <w:p w:rsidR="003E4557" w:rsidRPr="001C0383" w:rsidRDefault="003E4557" w:rsidP="003E4557">
      <w:pPr>
        <w:rPr>
          <w:b/>
          <w:bCs/>
          <w:w w:val="99"/>
          <w:position w:val="-1"/>
          <w:sz w:val="28"/>
          <w:szCs w:val="28"/>
        </w:rPr>
      </w:pPr>
    </w:p>
    <w:p w:rsidR="00216FB1" w:rsidRPr="001C0383" w:rsidRDefault="003E4557" w:rsidP="003E4557">
      <w:pPr>
        <w:rPr>
          <w:b/>
          <w:bCs/>
          <w:szCs w:val="28"/>
        </w:rPr>
      </w:pPr>
      <w:r w:rsidRPr="001C0383">
        <w:rPr>
          <w:b/>
          <w:bCs/>
          <w:w w:val="99"/>
          <w:position w:val="-1"/>
          <w:sz w:val="28"/>
          <w:szCs w:val="28"/>
        </w:rPr>
        <w:t>Encl: Annexure A</w:t>
      </w:r>
    </w:p>
    <w:sectPr w:rsidR="00216FB1" w:rsidRPr="001C0383" w:rsidSect="00216FB1">
      <w:type w:val="continuous"/>
      <w:pgSz w:w="11900" w:h="16840"/>
      <w:pgMar w:top="1520" w:right="540" w:bottom="280" w:left="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C587D"/>
    <w:multiLevelType w:val="multilevel"/>
    <w:tmpl w:val="E05810D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yMjUxNTOyNDM1NjaxNDJV0lEKTi0uzszPAykwqgUAoW19SCwAAAA="/>
  </w:docVars>
  <w:rsids>
    <w:rsidRoot w:val="00216FB1"/>
    <w:rsid w:val="000F016B"/>
    <w:rsid w:val="001C0383"/>
    <w:rsid w:val="00216FB1"/>
    <w:rsid w:val="00296857"/>
    <w:rsid w:val="003E4557"/>
    <w:rsid w:val="0060316C"/>
    <w:rsid w:val="008B0199"/>
    <w:rsid w:val="00D45163"/>
    <w:rsid w:val="00D95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4</cp:revision>
  <dcterms:created xsi:type="dcterms:W3CDTF">2020-02-04T11:38:00Z</dcterms:created>
  <dcterms:modified xsi:type="dcterms:W3CDTF">2020-02-06T11:49:00Z</dcterms:modified>
</cp:coreProperties>
</file>